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FF1F3" w14:textId="20BD6A99" w:rsidR="00014189" w:rsidRPr="00BF2913" w:rsidRDefault="00014189" w:rsidP="0042545B">
      <w:pPr>
        <w:spacing w:line="276" w:lineRule="auto"/>
        <w:ind w:right="-1"/>
        <w:rPr>
          <w:rFonts w:ascii="Arial" w:hAnsi="Arial" w:cs="Arial"/>
        </w:rPr>
      </w:pPr>
      <w:r w:rsidRPr="00BF2913">
        <w:rPr>
          <w:rFonts w:ascii="Arial" w:hAnsi="Arial" w:cs="Arial"/>
        </w:rPr>
        <w:t xml:space="preserve">Numer postępowania: </w:t>
      </w:r>
      <w:r w:rsidR="00004EC8" w:rsidRPr="00004EC8">
        <w:rPr>
          <w:rFonts w:ascii="Arial" w:hAnsi="Arial" w:cs="Arial"/>
        </w:rPr>
        <w:t>270.4.2020.PN</w:t>
      </w:r>
      <w:r w:rsidRPr="00BF2913">
        <w:rPr>
          <w:rFonts w:ascii="Arial" w:hAnsi="Arial" w:cs="Arial"/>
        </w:rPr>
        <w:tab/>
      </w:r>
      <w:r w:rsidRPr="00BF2913">
        <w:rPr>
          <w:rFonts w:ascii="Arial" w:hAnsi="Arial" w:cs="Arial"/>
        </w:rPr>
        <w:tab/>
      </w:r>
      <w:r w:rsidRPr="00BF2913">
        <w:rPr>
          <w:rFonts w:ascii="Arial" w:hAnsi="Arial" w:cs="Arial"/>
          <w:b/>
        </w:rPr>
        <w:tab/>
      </w:r>
      <w:r w:rsidR="00802A6D">
        <w:rPr>
          <w:rFonts w:ascii="Arial" w:hAnsi="Arial" w:cs="Arial"/>
          <w:b/>
        </w:rPr>
        <w:tab/>
      </w:r>
      <w:r w:rsidRPr="00BF2913">
        <w:rPr>
          <w:rFonts w:ascii="Arial" w:hAnsi="Arial" w:cs="Arial"/>
          <w:bCs/>
        </w:rPr>
        <w:t xml:space="preserve">Turawa, </w:t>
      </w:r>
      <w:r w:rsidR="00985939">
        <w:rPr>
          <w:rFonts w:ascii="Arial" w:hAnsi="Arial" w:cs="Arial"/>
          <w:bCs/>
        </w:rPr>
        <w:t>29</w:t>
      </w:r>
      <w:r w:rsidR="00B6586E">
        <w:rPr>
          <w:rFonts w:ascii="Arial" w:hAnsi="Arial" w:cs="Arial"/>
          <w:bCs/>
        </w:rPr>
        <w:t>.</w:t>
      </w:r>
      <w:r w:rsidR="00004EC8">
        <w:rPr>
          <w:rFonts w:ascii="Arial" w:hAnsi="Arial" w:cs="Arial"/>
          <w:bCs/>
        </w:rPr>
        <w:t>12.2020</w:t>
      </w:r>
      <w:r w:rsidRPr="00BF2913">
        <w:rPr>
          <w:rFonts w:ascii="Arial" w:hAnsi="Arial" w:cs="Arial"/>
        </w:rPr>
        <w:t xml:space="preserve"> r.</w:t>
      </w:r>
    </w:p>
    <w:p w14:paraId="7E6FF1F4" w14:textId="3E4D01BC" w:rsidR="006F52C7" w:rsidRDefault="006F52C7" w:rsidP="0042545B">
      <w:pPr>
        <w:spacing w:line="276" w:lineRule="auto"/>
        <w:rPr>
          <w:rFonts w:ascii="Arial" w:hAnsi="Arial" w:cs="Arial"/>
          <w:b/>
        </w:rPr>
      </w:pPr>
    </w:p>
    <w:p w14:paraId="2B485E1E" w14:textId="77777777" w:rsidR="00985939" w:rsidRPr="00246A55" w:rsidRDefault="00985939" w:rsidP="0042545B">
      <w:pPr>
        <w:spacing w:line="276" w:lineRule="auto"/>
        <w:rPr>
          <w:rFonts w:ascii="Arial" w:hAnsi="Arial" w:cs="Arial"/>
          <w:b/>
        </w:rPr>
      </w:pPr>
    </w:p>
    <w:p w14:paraId="7E6FF1F6" w14:textId="77777777" w:rsidR="004535BD" w:rsidRPr="00246A55" w:rsidRDefault="004535BD" w:rsidP="0042545B">
      <w:pPr>
        <w:spacing w:line="276" w:lineRule="auto"/>
        <w:ind w:firstLine="5812"/>
        <w:rPr>
          <w:rFonts w:ascii="Arial" w:hAnsi="Arial" w:cs="Arial"/>
        </w:rPr>
      </w:pPr>
      <w:r w:rsidRPr="00246A55">
        <w:rPr>
          <w:rFonts w:ascii="Arial" w:hAnsi="Arial" w:cs="Arial"/>
        </w:rPr>
        <w:t xml:space="preserve">Do </w:t>
      </w:r>
    </w:p>
    <w:p w14:paraId="7E6FF1F7" w14:textId="77777777" w:rsidR="004535BD" w:rsidRPr="00246A55" w:rsidRDefault="004535BD" w:rsidP="0042545B">
      <w:pPr>
        <w:spacing w:line="276" w:lineRule="auto"/>
        <w:ind w:firstLine="5812"/>
        <w:rPr>
          <w:rFonts w:ascii="Arial" w:hAnsi="Arial" w:cs="Arial"/>
        </w:rPr>
      </w:pPr>
      <w:r w:rsidRPr="00246A55">
        <w:rPr>
          <w:rFonts w:ascii="Arial" w:hAnsi="Arial" w:cs="Arial"/>
        </w:rPr>
        <w:t>Wykonawców</w:t>
      </w:r>
    </w:p>
    <w:p w14:paraId="7E6FF1F9" w14:textId="77777777" w:rsidR="004535BD" w:rsidRPr="00246A55" w:rsidRDefault="004535BD" w:rsidP="0042545B">
      <w:pPr>
        <w:spacing w:line="276" w:lineRule="auto"/>
        <w:rPr>
          <w:rFonts w:ascii="Arial" w:hAnsi="Arial" w:cs="Arial"/>
        </w:rPr>
      </w:pPr>
    </w:p>
    <w:p w14:paraId="7E6FF1FC" w14:textId="7D4C1DA0" w:rsidR="002C67F1" w:rsidRDefault="00004EC8" w:rsidP="00004E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04EC8">
        <w:rPr>
          <w:rFonts w:ascii="Arial" w:hAnsi="Arial" w:cs="Arial"/>
        </w:rPr>
        <w:t>Dotyczy zamówienia publicznego prowadzonego w trybie przetargu nieograniczonego pn.</w:t>
      </w:r>
      <w:r w:rsidRPr="00004EC8">
        <w:rPr>
          <w:rFonts w:ascii="Arial" w:hAnsi="Arial" w:cs="Arial"/>
          <w:b/>
          <w:lang w:eastAsia="ar-SA"/>
        </w:rPr>
        <w:t xml:space="preserve"> </w:t>
      </w:r>
      <w:r w:rsidRPr="00004EC8">
        <w:rPr>
          <w:rFonts w:ascii="Arial" w:hAnsi="Arial" w:cs="Arial"/>
          <w:b/>
          <w:bCs/>
          <w:i/>
        </w:rPr>
        <w:t>Wykonywanie usług z zakresu gospodarki leśnej na terenie Nadleśnictwa Turawa w roku 2021</w:t>
      </w:r>
      <w:r w:rsidRPr="00004EC8">
        <w:rPr>
          <w:rFonts w:ascii="Arial" w:hAnsi="Arial" w:cs="Arial"/>
        </w:rPr>
        <w:t>.</w:t>
      </w:r>
    </w:p>
    <w:p w14:paraId="434C2765" w14:textId="77777777" w:rsidR="00004EC8" w:rsidRPr="00004EC8" w:rsidRDefault="00004EC8" w:rsidP="00004E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E6FF1FD" w14:textId="55C83D8D" w:rsidR="00802A6D" w:rsidRDefault="002C67F1" w:rsidP="0042545B">
      <w:pPr>
        <w:spacing w:line="276" w:lineRule="auto"/>
        <w:ind w:firstLine="708"/>
        <w:jc w:val="both"/>
        <w:rPr>
          <w:rFonts w:ascii="Arial" w:hAnsi="Arial" w:cs="Arial"/>
        </w:rPr>
      </w:pPr>
      <w:r w:rsidRPr="00246A55">
        <w:rPr>
          <w:rFonts w:ascii="Arial" w:hAnsi="Arial" w:cs="Arial"/>
        </w:rPr>
        <w:t xml:space="preserve">Działając </w:t>
      </w:r>
      <w:r w:rsidR="00246A55">
        <w:rPr>
          <w:rFonts w:ascii="Arial" w:hAnsi="Arial" w:cs="Arial"/>
        </w:rPr>
        <w:t xml:space="preserve">na podstawie </w:t>
      </w:r>
      <w:r w:rsidRPr="00246A55">
        <w:rPr>
          <w:rFonts w:ascii="Arial" w:hAnsi="Arial" w:cs="Arial"/>
        </w:rPr>
        <w:t xml:space="preserve">art. 92 ust. 1 ustawy z dnia 29 stycznia 2004r. Prawo zamówień publicznych (tekst jednolity - Dz. U. z </w:t>
      </w:r>
      <w:r w:rsidR="002127A5">
        <w:rPr>
          <w:rFonts w:ascii="Arial" w:hAnsi="Arial" w:cs="Arial"/>
        </w:rPr>
        <w:t>201</w:t>
      </w:r>
      <w:r w:rsidR="00004EC8">
        <w:rPr>
          <w:rFonts w:ascii="Arial" w:hAnsi="Arial" w:cs="Arial"/>
        </w:rPr>
        <w:t>9</w:t>
      </w:r>
      <w:r w:rsidR="002127A5">
        <w:rPr>
          <w:rFonts w:ascii="Arial" w:hAnsi="Arial" w:cs="Arial"/>
        </w:rPr>
        <w:t xml:space="preserve"> poz. </w:t>
      </w:r>
      <w:r w:rsidR="00004EC8">
        <w:rPr>
          <w:rFonts w:ascii="Arial" w:hAnsi="Arial" w:cs="Arial"/>
        </w:rPr>
        <w:t>1843 ze zm.</w:t>
      </w:r>
      <w:r w:rsidRPr="00246A55">
        <w:rPr>
          <w:rFonts w:ascii="Arial" w:hAnsi="Arial" w:cs="Arial"/>
        </w:rPr>
        <w:t xml:space="preserve">), Zamawiający zawiadamia, że jako </w:t>
      </w:r>
      <w:r w:rsidR="00B83CBA">
        <w:rPr>
          <w:rFonts w:ascii="Arial" w:hAnsi="Arial" w:cs="Arial"/>
        </w:rPr>
        <w:t>najkorzystniejsze</w:t>
      </w:r>
      <w:r w:rsidRPr="00246A55">
        <w:rPr>
          <w:rFonts w:ascii="Arial" w:hAnsi="Arial" w:cs="Arial"/>
        </w:rPr>
        <w:t xml:space="preserve"> w prz</w:t>
      </w:r>
      <w:r w:rsidR="00670615">
        <w:rPr>
          <w:rFonts w:ascii="Arial" w:hAnsi="Arial" w:cs="Arial"/>
        </w:rPr>
        <w:t>edmiotowym postępowaniu wybrano:</w:t>
      </w:r>
    </w:p>
    <w:p w14:paraId="7E6FF1FF" w14:textId="77777777" w:rsidR="004535BD" w:rsidRPr="00246A55" w:rsidRDefault="004535BD" w:rsidP="0042545B">
      <w:pPr>
        <w:spacing w:line="276" w:lineRule="auto"/>
        <w:jc w:val="both"/>
        <w:rPr>
          <w:rFonts w:ascii="Arial" w:hAnsi="Arial" w:cs="Arial"/>
        </w:rPr>
      </w:pPr>
    </w:p>
    <w:p w14:paraId="66BD0528" w14:textId="62BD17B2" w:rsidR="00004EC8" w:rsidRPr="0042545B" w:rsidRDefault="00004EC8" w:rsidP="00004EC8">
      <w:pPr>
        <w:pStyle w:val="Akapitzlist"/>
        <w:numPr>
          <w:ilvl w:val="0"/>
          <w:numId w:val="17"/>
        </w:numPr>
        <w:spacing w:line="276" w:lineRule="auto"/>
        <w:ind w:left="567" w:right="-2" w:hanging="567"/>
        <w:jc w:val="both"/>
        <w:rPr>
          <w:rFonts w:ascii="Arial" w:hAnsi="Arial" w:cs="Arial"/>
        </w:rPr>
      </w:pPr>
      <w:bookmarkStart w:id="0" w:name="_Hlk59217556"/>
      <w:r w:rsidRPr="0042545B">
        <w:rPr>
          <w:rFonts w:ascii="Arial" w:hAnsi="Arial" w:cs="Arial"/>
          <w:b/>
          <w:u w:val="single"/>
        </w:rPr>
        <w:t xml:space="preserve">w </w:t>
      </w:r>
      <w:r>
        <w:rPr>
          <w:rFonts w:ascii="Arial" w:hAnsi="Arial" w:cs="Arial"/>
          <w:b/>
          <w:u w:val="single"/>
        </w:rPr>
        <w:t>pakiecie nr I</w:t>
      </w:r>
      <w:r w:rsidRPr="0042545B">
        <w:rPr>
          <w:rFonts w:ascii="Arial" w:hAnsi="Arial" w:cs="Arial"/>
          <w:b/>
          <w:u w:val="single"/>
        </w:rPr>
        <w:t xml:space="preserve">: </w:t>
      </w:r>
      <w:r w:rsidRPr="0042545B">
        <w:rPr>
          <w:rFonts w:ascii="Arial" w:hAnsi="Arial" w:cs="Arial"/>
        </w:rPr>
        <w:t xml:space="preserve">ofertę nr </w:t>
      </w:r>
      <w:r>
        <w:rPr>
          <w:rFonts w:ascii="Arial" w:hAnsi="Arial" w:cs="Arial"/>
        </w:rPr>
        <w:t>2</w:t>
      </w:r>
      <w:r w:rsidRPr="0042545B">
        <w:rPr>
          <w:rFonts w:ascii="Arial" w:hAnsi="Arial" w:cs="Arial"/>
        </w:rPr>
        <w:t xml:space="preserve"> złożoną przez Wykonawcę:</w:t>
      </w:r>
    </w:p>
    <w:p w14:paraId="7C7BAD57" w14:textId="77777777" w:rsidR="00004EC8" w:rsidRPr="0034103C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34103C">
        <w:rPr>
          <w:rFonts w:ascii="Arial" w:hAnsi="Arial" w:cs="Arial"/>
          <w:b/>
          <w:i/>
        </w:rPr>
        <w:t>KONSORCJUM "STOBRAWA"</w:t>
      </w:r>
    </w:p>
    <w:p w14:paraId="2FB5CC55" w14:textId="77777777" w:rsidR="00004EC8" w:rsidRPr="0034103C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34103C">
        <w:rPr>
          <w:rFonts w:ascii="Arial" w:hAnsi="Arial" w:cs="Arial"/>
          <w:b/>
          <w:i/>
        </w:rPr>
        <w:t xml:space="preserve">Morcinek 23 </w:t>
      </w:r>
    </w:p>
    <w:p w14:paraId="6C6C97BE" w14:textId="77777777" w:rsidR="00004EC8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34103C">
        <w:rPr>
          <w:rFonts w:ascii="Arial" w:hAnsi="Arial" w:cs="Arial"/>
          <w:b/>
          <w:i/>
        </w:rPr>
        <w:t>46-030 St. Budkowice</w:t>
      </w:r>
    </w:p>
    <w:p w14:paraId="1361CEDB" w14:textId="77777777" w:rsidR="00004EC8" w:rsidRPr="005660B0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i/>
        </w:rPr>
      </w:pPr>
      <w:r w:rsidRPr="005660B0">
        <w:rPr>
          <w:rFonts w:ascii="Arial" w:hAnsi="Arial" w:cs="Arial"/>
          <w:i/>
        </w:rPr>
        <w:t xml:space="preserve">Ilość </w:t>
      </w:r>
      <w:r>
        <w:rPr>
          <w:rFonts w:ascii="Arial" w:hAnsi="Arial" w:cs="Arial"/>
          <w:i/>
        </w:rPr>
        <w:t>przyznanych</w:t>
      </w:r>
      <w:r w:rsidRPr="005660B0">
        <w:rPr>
          <w:rFonts w:ascii="Arial" w:hAnsi="Arial" w:cs="Arial"/>
          <w:i/>
        </w:rPr>
        <w:t xml:space="preserve"> punktów w kryteriach oceny ofert:</w:t>
      </w:r>
    </w:p>
    <w:p w14:paraId="2A496FF1" w14:textId="77777777" w:rsidR="00004EC8" w:rsidRPr="005660B0" w:rsidRDefault="00004EC8" w:rsidP="00004EC8">
      <w:pPr>
        <w:pStyle w:val="Akapitzlist"/>
        <w:numPr>
          <w:ilvl w:val="0"/>
          <w:numId w:val="23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 xml:space="preserve">Ilość przyznanych punktów w kryterium oceny ofert „Cena” wynosi 60,00 pkt. </w:t>
      </w:r>
    </w:p>
    <w:p w14:paraId="5E5835DC" w14:textId="77777777" w:rsidR="00004EC8" w:rsidRPr="005660B0" w:rsidRDefault="00004EC8" w:rsidP="00004EC8">
      <w:pPr>
        <w:pStyle w:val="Akapitzlist"/>
        <w:numPr>
          <w:ilvl w:val="0"/>
          <w:numId w:val="23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>Ilość przyznanych punktów w kryterium oceny ofert „</w:t>
      </w:r>
      <w:r w:rsidRPr="005660B0">
        <w:rPr>
          <w:rFonts w:ascii="Arial" w:hAnsi="Arial" w:cs="Arial"/>
          <w:lang w:eastAsia="en-US" w:bidi="en-US"/>
        </w:rPr>
        <w:t xml:space="preserve">Samodzielna realizacja kluczowych elementów (części) zamówienia” </w:t>
      </w:r>
      <w:r w:rsidRPr="005660B0">
        <w:rPr>
          <w:rFonts w:ascii="Arial" w:hAnsi="Arial" w:cs="Arial"/>
        </w:rPr>
        <w:t xml:space="preserve">wynosi </w:t>
      </w:r>
      <w:r>
        <w:rPr>
          <w:rFonts w:ascii="Arial" w:hAnsi="Arial" w:cs="Arial"/>
        </w:rPr>
        <w:t>4</w:t>
      </w:r>
      <w:r w:rsidRPr="005660B0">
        <w:rPr>
          <w:rFonts w:ascii="Arial" w:hAnsi="Arial" w:cs="Arial"/>
        </w:rPr>
        <w:t>0,00 pkt.</w:t>
      </w:r>
    </w:p>
    <w:p w14:paraId="7917136F" w14:textId="77777777" w:rsidR="00004EC8" w:rsidRPr="00246A55" w:rsidRDefault="00004EC8" w:rsidP="00004EC8">
      <w:pPr>
        <w:spacing w:line="276" w:lineRule="auto"/>
        <w:ind w:left="709"/>
        <w:jc w:val="both"/>
        <w:rPr>
          <w:rFonts w:ascii="Arial" w:hAnsi="Arial" w:cs="Arial"/>
        </w:rPr>
      </w:pPr>
      <w:r w:rsidRPr="00246A55">
        <w:rPr>
          <w:rFonts w:ascii="Arial" w:hAnsi="Arial" w:cs="Arial"/>
        </w:rPr>
        <w:t xml:space="preserve">Łączna ilość przyznanych punktów w kryteriach oceny ofert wynosi </w:t>
      </w:r>
      <w:r>
        <w:rPr>
          <w:rFonts w:ascii="Arial" w:hAnsi="Arial" w:cs="Arial"/>
        </w:rPr>
        <w:t>100,00</w:t>
      </w:r>
      <w:r w:rsidRPr="00246A55">
        <w:rPr>
          <w:rFonts w:ascii="Arial" w:hAnsi="Arial" w:cs="Arial"/>
        </w:rPr>
        <w:t xml:space="preserve"> pkt. </w:t>
      </w:r>
    </w:p>
    <w:p w14:paraId="0551735A" w14:textId="77777777" w:rsidR="00004EC8" w:rsidRPr="00246A55" w:rsidRDefault="00004EC8" w:rsidP="00004EC8">
      <w:pPr>
        <w:spacing w:line="276" w:lineRule="auto"/>
        <w:ind w:left="709"/>
        <w:jc w:val="both"/>
        <w:rPr>
          <w:rFonts w:ascii="Arial" w:hAnsi="Arial" w:cs="Arial"/>
        </w:rPr>
      </w:pPr>
    </w:p>
    <w:p w14:paraId="20C2F813" w14:textId="69F9563A" w:rsidR="00004EC8" w:rsidRPr="005660B0" w:rsidRDefault="00004EC8" w:rsidP="00004EC8">
      <w:pPr>
        <w:spacing w:line="276" w:lineRule="auto"/>
        <w:ind w:left="709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 xml:space="preserve">Pozostali Wykonawcy, którzy złożyli oferty w pakiecie </w:t>
      </w:r>
      <w:r>
        <w:rPr>
          <w:rFonts w:ascii="Arial" w:hAnsi="Arial" w:cs="Arial"/>
        </w:rPr>
        <w:t>nr I</w:t>
      </w:r>
      <w:r w:rsidRPr="005660B0">
        <w:rPr>
          <w:rFonts w:ascii="Arial" w:hAnsi="Arial" w:cs="Arial"/>
        </w:rPr>
        <w:t>: brak ofert</w:t>
      </w:r>
      <w:r>
        <w:rPr>
          <w:rFonts w:ascii="Arial" w:hAnsi="Arial" w:cs="Arial"/>
        </w:rPr>
        <w:t>.</w:t>
      </w:r>
    </w:p>
    <w:p w14:paraId="396AE210" w14:textId="77777777" w:rsidR="00004EC8" w:rsidRPr="00246A55" w:rsidRDefault="00004EC8" w:rsidP="00004EC8">
      <w:pPr>
        <w:spacing w:line="276" w:lineRule="auto"/>
        <w:ind w:firstLine="708"/>
        <w:jc w:val="both"/>
        <w:rPr>
          <w:rFonts w:ascii="Arial" w:hAnsi="Arial" w:cs="Arial"/>
        </w:rPr>
      </w:pPr>
    </w:p>
    <w:bookmarkEnd w:id="0"/>
    <w:p w14:paraId="5DE76B48" w14:textId="20A3BA19" w:rsidR="00004EC8" w:rsidRPr="0042545B" w:rsidRDefault="00004EC8" w:rsidP="00004EC8">
      <w:pPr>
        <w:pStyle w:val="Akapitzlist"/>
        <w:numPr>
          <w:ilvl w:val="0"/>
          <w:numId w:val="17"/>
        </w:numPr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2545B">
        <w:rPr>
          <w:rFonts w:ascii="Arial" w:hAnsi="Arial" w:cs="Arial"/>
          <w:b/>
          <w:u w:val="single"/>
        </w:rPr>
        <w:t xml:space="preserve">w </w:t>
      </w:r>
      <w:r>
        <w:rPr>
          <w:rFonts w:ascii="Arial" w:hAnsi="Arial" w:cs="Arial"/>
          <w:b/>
          <w:u w:val="single"/>
        </w:rPr>
        <w:t>pakiecie nr II</w:t>
      </w:r>
      <w:r w:rsidRPr="0042545B">
        <w:rPr>
          <w:rFonts w:ascii="Arial" w:hAnsi="Arial" w:cs="Arial"/>
          <w:b/>
          <w:u w:val="single"/>
        </w:rPr>
        <w:t xml:space="preserve">: </w:t>
      </w:r>
      <w:r w:rsidRPr="0042545B">
        <w:rPr>
          <w:rFonts w:ascii="Arial" w:hAnsi="Arial" w:cs="Arial"/>
        </w:rPr>
        <w:t xml:space="preserve">ofertę nr </w:t>
      </w:r>
      <w:r>
        <w:rPr>
          <w:rFonts w:ascii="Arial" w:hAnsi="Arial" w:cs="Arial"/>
        </w:rPr>
        <w:t>3</w:t>
      </w:r>
      <w:r w:rsidRPr="0042545B">
        <w:rPr>
          <w:rFonts w:ascii="Arial" w:hAnsi="Arial" w:cs="Arial"/>
        </w:rPr>
        <w:t xml:space="preserve"> złożoną przez Wykonawcę:</w:t>
      </w:r>
    </w:p>
    <w:p w14:paraId="120B9295" w14:textId="77777777" w:rsidR="00004EC8" w:rsidRPr="0034103C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34103C">
        <w:rPr>
          <w:rFonts w:ascii="Arial" w:hAnsi="Arial" w:cs="Arial"/>
          <w:b/>
          <w:i/>
        </w:rPr>
        <w:t>KONSORCJUM "STOBRAWA"</w:t>
      </w:r>
    </w:p>
    <w:p w14:paraId="61032768" w14:textId="77777777" w:rsidR="00004EC8" w:rsidRPr="0034103C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34103C">
        <w:rPr>
          <w:rFonts w:ascii="Arial" w:hAnsi="Arial" w:cs="Arial"/>
          <w:b/>
          <w:i/>
        </w:rPr>
        <w:t xml:space="preserve">Morcinek 23 </w:t>
      </w:r>
    </w:p>
    <w:p w14:paraId="510BB359" w14:textId="77777777" w:rsidR="00004EC8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34103C">
        <w:rPr>
          <w:rFonts w:ascii="Arial" w:hAnsi="Arial" w:cs="Arial"/>
          <w:b/>
          <w:i/>
        </w:rPr>
        <w:t>46-030 St. Budkowice</w:t>
      </w:r>
    </w:p>
    <w:p w14:paraId="277DD6A2" w14:textId="77777777" w:rsidR="00004EC8" w:rsidRPr="005660B0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i/>
        </w:rPr>
      </w:pPr>
      <w:r w:rsidRPr="005660B0">
        <w:rPr>
          <w:rFonts w:ascii="Arial" w:hAnsi="Arial" w:cs="Arial"/>
          <w:i/>
        </w:rPr>
        <w:t xml:space="preserve">Ilość </w:t>
      </w:r>
      <w:r>
        <w:rPr>
          <w:rFonts w:ascii="Arial" w:hAnsi="Arial" w:cs="Arial"/>
          <w:i/>
        </w:rPr>
        <w:t>przyznanych</w:t>
      </w:r>
      <w:r w:rsidRPr="005660B0">
        <w:rPr>
          <w:rFonts w:ascii="Arial" w:hAnsi="Arial" w:cs="Arial"/>
          <w:i/>
        </w:rPr>
        <w:t xml:space="preserve"> punktów w kryteriach oceny ofert:</w:t>
      </w:r>
    </w:p>
    <w:p w14:paraId="219FDB9F" w14:textId="77777777" w:rsidR="00004EC8" w:rsidRPr="005660B0" w:rsidRDefault="00004EC8" w:rsidP="00985939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 xml:space="preserve">Ilość przyznanych punktów w kryterium oceny ofert „Cena” wynosi 60,00 pkt. </w:t>
      </w:r>
    </w:p>
    <w:p w14:paraId="0CB92347" w14:textId="77777777" w:rsidR="00004EC8" w:rsidRPr="005660B0" w:rsidRDefault="00004EC8" w:rsidP="00985939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>Ilość przyznanych punktów w kryterium oceny ofert „</w:t>
      </w:r>
      <w:r w:rsidRPr="005660B0">
        <w:rPr>
          <w:rFonts w:ascii="Arial" w:hAnsi="Arial" w:cs="Arial"/>
          <w:lang w:eastAsia="en-US" w:bidi="en-US"/>
        </w:rPr>
        <w:t xml:space="preserve">Samodzielna realizacja kluczowych elementów (części) zamówienia” </w:t>
      </w:r>
      <w:r w:rsidRPr="005660B0">
        <w:rPr>
          <w:rFonts w:ascii="Arial" w:hAnsi="Arial" w:cs="Arial"/>
        </w:rPr>
        <w:t xml:space="preserve">wynosi </w:t>
      </w:r>
      <w:r>
        <w:rPr>
          <w:rFonts w:ascii="Arial" w:hAnsi="Arial" w:cs="Arial"/>
        </w:rPr>
        <w:t>4</w:t>
      </w:r>
      <w:r w:rsidRPr="005660B0">
        <w:rPr>
          <w:rFonts w:ascii="Arial" w:hAnsi="Arial" w:cs="Arial"/>
        </w:rPr>
        <w:t>0,00 pkt.</w:t>
      </w:r>
    </w:p>
    <w:p w14:paraId="358B1D55" w14:textId="77777777" w:rsidR="00004EC8" w:rsidRPr="00246A55" w:rsidRDefault="00004EC8" w:rsidP="00004EC8">
      <w:pPr>
        <w:spacing w:line="276" w:lineRule="auto"/>
        <w:ind w:left="709"/>
        <w:jc w:val="both"/>
        <w:rPr>
          <w:rFonts w:ascii="Arial" w:hAnsi="Arial" w:cs="Arial"/>
        </w:rPr>
      </w:pPr>
      <w:r w:rsidRPr="00246A55">
        <w:rPr>
          <w:rFonts w:ascii="Arial" w:hAnsi="Arial" w:cs="Arial"/>
        </w:rPr>
        <w:t xml:space="preserve">Łączna ilość przyznanych punktów w kryteriach oceny ofert wynosi </w:t>
      </w:r>
      <w:r>
        <w:rPr>
          <w:rFonts w:ascii="Arial" w:hAnsi="Arial" w:cs="Arial"/>
        </w:rPr>
        <w:t>100,00</w:t>
      </w:r>
      <w:r w:rsidRPr="00246A55">
        <w:rPr>
          <w:rFonts w:ascii="Arial" w:hAnsi="Arial" w:cs="Arial"/>
        </w:rPr>
        <w:t xml:space="preserve"> pkt. </w:t>
      </w:r>
    </w:p>
    <w:p w14:paraId="34F104BF" w14:textId="77777777" w:rsidR="00004EC8" w:rsidRPr="00246A55" w:rsidRDefault="00004EC8" w:rsidP="00004EC8">
      <w:pPr>
        <w:spacing w:line="276" w:lineRule="auto"/>
        <w:ind w:left="709"/>
        <w:jc w:val="both"/>
        <w:rPr>
          <w:rFonts w:ascii="Arial" w:hAnsi="Arial" w:cs="Arial"/>
        </w:rPr>
      </w:pPr>
    </w:p>
    <w:p w14:paraId="1D4FD613" w14:textId="46463F5F" w:rsidR="00004EC8" w:rsidRPr="005660B0" w:rsidRDefault="00004EC8" w:rsidP="00004EC8">
      <w:pPr>
        <w:spacing w:line="276" w:lineRule="auto"/>
        <w:ind w:left="709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 xml:space="preserve">Pozostali Wykonawcy, którzy złożyli oferty w pakiecie </w:t>
      </w:r>
      <w:r>
        <w:rPr>
          <w:rFonts w:ascii="Arial" w:hAnsi="Arial" w:cs="Arial"/>
        </w:rPr>
        <w:t>nr II</w:t>
      </w:r>
      <w:r w:rsidRPr="005660B0">
        <w:rPr>
          <w:rFonts w:ascii="Arial" w:hAnsi="Arial" w:cs="Arial"/>
        </w:rPr>
        <w:t>: brak ofert</w:t>
      </w:r>
      <w:r>
        <w:rPr>
          <w:rFonts w:ascii="Arial" w:hAnsi="Arial" w:cs="Arial"/>
        </w:rPr>
        <w:t>.</w:t>
      </w:r>
    </w:p>
    <w:p w14:paraId="72411F00" w14:textId="77777777" w:rsidR="00004EC8" w:rsidRPr="00246A55" w:rsidRDefault="00004EC8" w:rsidP="00004EC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BF3FAF3" w14:textId="28BE49EC" w:rsidR="00004EC8" w:rsidRPr="0042545B" w:rsidRDefault="00004EC8" w:rsidP="00004EC8">
      <w:pPr>
        <w:pStyle w:val="Akapitzlist"/>
        <w:numPr>
          <w:ilvl w:val="0"/>
          <w:numId w:val="17"/>
        </w:numPr>
        <w:spacing w:line="276" w:lineRule="auto"/>
        <w:ind w:left="567" w:right="-2" w:hanging="567"/>
        <w:jc w:val="both"/>
        <w:rPr>
          <w:rFonts w:ascii="Arial" w:hAnsi="Arial" w:cs="Arial"/>
        </w:rPr>
      </w:pPr>
      <w:r w:rsidRPr="0042545B">
        <w:rPr>
          <w:rFonts w:ascii="Arial" w:hAnsi="Arial" w:cs="Arial"/>
          <w:b/>
          <w:u w:val="single"/>
        </w:rPr>
        <w:t xml:space="preserve">w </w:t>
      </w:r>
      <w:r>
        <w:rPr>
          <w:rFonts w:ascii="Arial" w:hAnsi="Arial" w:cs="Arial"/>
          <w:b/>
          <w:u w:val="single"/>
        </w:rPr>
        <w:t>pakiecie nr III</w:t>
      </w:r>
      <w:r w:rsidRPr="0042545B">
        <w:rPr>
          <w:rFonts w:ascii="Arial" w:hAnsi="Arial" w:cs="Arial"/>
          <w:b/>
          <w:u w:val="single"/>
        </w:rPr>
        <w:t xml:space="preserve">: </w:t>
      </w:r>
      <w:r w:rsidRPr="0042545B">
        <w:rPr>
          <w:rFonts w:ascii="Arial" w:hAnsi="Arial" w:cs="Arial"/>
        </w:rPr>
        <w:t xml:space="preserve">ofertę nr </w:t>
      </w:r>
      <w:r>
        <w:rPr>
          <w:rFonts w:ascii="Arial" w:hAnsi="Arial" w:cs="Arial"/>
        </w:rPr>
        <w:t>4</w:t>
      </w:r>
      <w:r w:rsidRPr="0042545B">
        <w:rPr>
          <w:rFonts w:ascii="Arial" w:hAnsi="Arial" w:cs="Arial"/>
        </w:rPr>
        <w:t xml:space="preserve"> złożoną przez Wykonawcę:</w:t>
      </w:r>
    </w:p>
    <w:p w14:paraId="09EF30CC" w14:textId="77777777" w:rsidR="00004EC8" w:rsidRPr="0034103C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34103C">
        <w:rPr>
          <w:rFonts w:ascii="Arial" w:hAnsi="Arial" w:cs="Arial"/>
          <w:b/>
          <w:i/>
        </w:rPr>
        <w:t>KONSORCJUM "STOBRAWA"</w:t>
      </w:r>
    </w:p>
    <w:p w14:paraId="382FAC25" w14:textId="77777777" w:rsidR="00004EC8" w:rsidRPr="0034103C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34103C">
        <w:rPr>
          <w:rFonts w:ascii="Arial" w:hAnsi="Arial" w:cs="Arial"/>
          <w:b/>
          <w:i/>
        </w:rPr>
        <w:lastRenderedPageBreak/>
        <w:t xml:space="preserve">Morcinek 23 </w:t>
      </w:r>
    </w:p>
    <w:p w14:paraId="17EBDD76" w14:textId="77777777" w:rsidR="00004EC8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34103C">
        <w:rPr>
          <w:rFonts w:ascii="Arial" w:hAnsi="Arial" w:cs="Arial"/>
          <w:b/>
          <w:i/>
        </w:rPr>
        <w:t>46-030 St. Budkowice</w:t>
      </w:r>
    </w:p>
    <w:p w14:paraId="480B7DFB" w14:textId="77777777" w:rsidR="00004EC8" w:rsidRPr="005660B0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i/>
        </w:rPr>
      </w:pPr>
      <w:r w:rsidRPr="005660B0">
        <w:rPr>
          <w:rFonts w:ascii="Arial" w:hAnsi="Arial" w:cs="Arial"/>
          <w:i/>
        </w:rPr>
        <w:t xml:space="preserve">Ilość </w:t>
      </w:r>
      <w:r>
        <w:rPr>
          <w:rFonts w:ascii="Arial" w:hAnsi="Arial" w:cs="Arial"/>
          <w:i/>
        </w:rPr>
        <w:t>przyznanych</w:t>
      </w:r>
      <w:r w:rsidRPr="005660B0">
        <w:rPr>
          <w:rFonts w:ascii="Arial" w:hAnsi="Arial" w:cs="Arial"/>
          <w:i/>
        </w:rPr>
        <w:t xml:space="preserve"> punktów w kryteriach oceny ofert:</w:t>
      </w:r>
    </w:p>
    <w:p w14:paraId="7BECE7A9" w14:textId="77777777" w:rsidR="00004EC8" w:rsidRPr="005660B0" w:rsidRDefault="00004EC8" w:rsidP="00985939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 xml:space="preserve">Ilość przyznanych punktów w kryterium oceny ofert „Cena” wynosi 60,00 pkt. </w:t>
      </w:r>
    </w:p>
    <w:p w14:paraId="4A804AA9" w14:textId="77777777" w:rsidR="00004EC8" w:rsidRPr="005660B0" w:rsidRDefault="00004EC8" w:rsidP="00985939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>Ilość przyznanych punktów w kryterium oceny ofert „</w:t>
      </w:r>
      <w:r w:rsidRPr="005660B0">
        <w:rPr>
          <w:rFonts w:ascii="Arial" w:hAnsi="Arial" w:cs="Arial"/>
          <w:lang w:eastAsia="en-US" w:bidi="en-US"/>
        </w:rPr>
        <w:t xml:space="preserve">Samodzielna realizacja kluczowych elementów (części) zamówienia” </w:t>
      </w:r>
      <w:r w:rsidRPr="005660B0">
        <w:rPr>
          <w:rFonts w:ascii="Arial" w:hAnsi="Arial" w:cs="Arial"/>
        </w:rPr>
        <w:t xml:space="preserve">wynosi </w:t>
      </w:r>
      <w:r>
        <w:rPr>
          <w:rFonts w:ascii="Arial" w:hAnsi="Arial" w:cs="Arial"/>
        </w:rPr>
        <w:t>4</w:t>
      </w:r>
      <w:r w:rsidRPr="005660B0">
        <w:rPr>
          <w:rFonts w:ascii="Arial" w:hAnsi="Arial" w:cs="Arial"/>
        </w:rPr>
        <w:t>0,00 pkt.</w:t>
      </w:r>
    </w:p>
    <w:p w14:paraId="36BD106F" w14:textId="77777777" w:rsidR="00004EC8" w:rsidRPr="00246A55" w:rsidRDefault="00004EC8" w:rsidP="00004EC8">
      <w:pPr>
        <w:spacing w:line="276" w:lineRule="auto"/>
        <w:ind w:left="709"/>
        <w:jc w:val="both"/>
        <w:rPr>
          <w:rFonts w:ascii="Arial" w:hAnsi="Arial" w:cs="Arial"/>
        </w:rPr>
      </w:pPr>
      <w:r w:rsidRPr="00246A55">
        <w:rPr>
          <w:rFonts w:ascii="Arial" w:hAnsi="Arial" w:cs="Arial"/>
        </w:rPr>
        <w:t xml:space="preserve">Łączna ilość przyznanych punktów w kryteriach oceny ofert wynosi </w:t>
      </w:r>
      <w:r>
        <w:rPr>
          <w:rFonts w:ascii="Arial" w:hAnsi="Arial" w:cs="Arial"/>
        </w:rPr>
        <w:t>100,00</w:t>
      </w:r>
      <w:r w:rsidRPr="00246A55">
        <w:rPr>
          <w:rFonts w:ascii="Arial" w:hAnsi="Arial" w:cs="Arial"/>
        </w:rPr>
        <w:t xml:space="preserve"> pkt. </w:t>
      </w:r>
    </w:p>
    <w:p w14:paraId="0E2C4067" w14:textId="77777777" w:rsidR="00004EC8" w:rsidRPr="00246A55" w:rsidRDefault="00004EC8" w:rsidP="00004EC8">
      <w:pPr>
        <w:spacing w:line="276" w:lineRule="auto"/>
        <w:ind w:left="709"/>
        <w:jc w:val="both"/>
        <w:rPr>
          <w:rFonts w:ascii="Arial" w:hAnsi="Arial" w:cs="Arial"/>
        </w:rPr>
      </w:pPr>
    </w:p>
    <w:p w14:paraId="52AF6D3C" w14:textId="2BCFB4E3" w:rsidR="00004EC8" w:rsidRPr="005660B0" w:rsidRDefault="00004EC8" w:rsidP="00004EC8">
      <w:pPr>
        <w:spacing w:line="276" w:lineRule="auto"/>
        <w:ind w:left="709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 xml:space="preserve">Pozostali Wykonawcy, którzy złożyli oferty w pakiecie </w:t>
      </w:r>
      <w:r>
        <w:rPr>
          <w:rFonts w:ascii="Arial" w:hAnsi="Arial" w:cs="Arial"/>
        </w:rPr>
        <w:t>nr IIII</w:t>
      </w:r>
      <w:r w:rsidRPr="005660B0">
        <w:rPr>
          <w:rFonts w:ascii="Arial" w:hAnsi="Arial" w:cs="Arial"/>
        </w:rPr>
        <w:t>: brak ofert</w:t>
      </w:r>
      <w:r>
        <w:rPr>
          <w:rFonts w:ascii="Arial" w:hAnsi="Arial" w:cs="Arial"/>
        </w:rPr>
        <w:t>.</w:t>
      </w:r>
    </w:p>
    <w:p w14:paraId="06506EF2" w14:textId="77777777" w:rsidR="00004EC8" w:rsidRDefault="00004EC8" w:rsidP="00004EC8">
      <w:pPr>
        <w:pStyle w:val="Akapitzlist"/>
        <w:spacing w:line="276" w:lineRule="auto"/>
        <w:ind w:left="567" w:right="-2"/>
        <w:jc w:val="both"/>
        <w:rPr>
          <w:rFonts w:ascii="Arial" w:hAnsi="Arial" w:cs="Arial"/>
        </w:rPr>
      </w:pPr>
    </w:p>
    <w:p w14:paraId="7E6FF200" w14:textId="7ADE2136" w:rsidR="00EB3185" w:rsidRPr="00004EC8" w:rsidRDefault="00004EC8" w:rsidP="00004EC8">
      <w:pPr>
        <w:pStyle w:val="Akapitzlist"/>
        <w:numPr>
          <w:ilvl w:val="0"/>
          <w:numId w:val="17"/>
        </w:numPr>
        <w:spacing w:line="276" w:lineRule="auto"/>
        <w:ind w:left="567" w:right="-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004EC8">
        <w:rPr>
          <w:rFonts w:ascii="Arial" w:hAnsi="Arial" w:cs="Arial"/>
        </w:rPr>
        <w:t>Pakie</w:t>
      </w:r>
      <w:r>
        <w:rPr>
          <w:rFonts w:ascii="Arial" w:hAnsi="Arial" w:cs="Arial"/>
        </w:rPr>
        <w:t>cie</w:t>
      </w:r>
      <w:r w:rsidRPr="00004EC8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V</w:t>
      </w:r>
      <w:r w:rsidR="00EB3185" w:rsidRPr="00004EC8">
        <w:rPr>
          <w:rFonts w:ascii="Arial" w:hAnsi="Arial" w:cs="Arial"/>
          <w:b/>
        </w:rPr>
        <w:t xml:space="preserve">: </w:t>
      </w:r>
      <w:r w:rsidR="00EB3185" w:rsidRPr="00004EC8">
        <w:rPr>
          <w:rFonts w:ascii="Arial" w:hAnsi="Arial" w:cs="Arial"/>
        </w:rPr>
        <w:t xml:space="preserve">ofertę nr </w:t>
      </w:r>
      <w:r w:rsidR="00050A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EB3185" w:rsidRPr="00004EC8">
        <w:rPr>
          <w:rFonts w:ascii="Arial" w:hAnsi="Arial" w:cs="Arial"/>
        </w:rPr>
        <w:t>złożoną przez Wykonawcę:</w:t>
      </w:r>
    </w:p>
    <w:p w14:paraId="12DAD14D" w14:textId="77777777" w:rsidR="00004EC8" w:rsidRPr="00004EC8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004EC8">
        <w:rPr>
          <w:rFonts w:ascii="Arial" w:hAnsi="Arial" w:cs="Arial"/>
          <w:b/>
          <w:i/>
        </w:rPr>
        <w:t xml:space="preserve">Usługi rolniczo-leśne zrywka i transport ciągnikiem </w:t>
      </w:r>
    </w:p>
    <w:p w14:paraId="6F9C34A3" w14:textId="77777777" w:rsidR="00004EC8" w:rsidRPr="00004EC8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004EC8">
        <w:rPr>
          <w:rFonts w:ascii="Arial" w:hAnsi="Arial" w:cs="Arial"/>
          <w:b/>
          <w:i/>
        </w:rPr>
        <w:t>Paweł Rychlik</w:t>
      </w:r>
    </w:p>
    <w:p w14:paraId="569C3DDC" w14:textId="77777777" w:rsidR="00004EC8" w:rsidRPr="00004EC8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004EC8">
        <w:rPr>
          <w:rFonts w:ascii="Arial" w:hAnsi="Arial" w:cs="Arial"/>
          <w:b/>
          <w:i/>
        </w:rPr>
        <w:t>ul. Opolska 8</w:t>
      </w:r>
    </w:p>
    <w:p w14:paraId="7E6FF205" w14:textId="42FE0972" w:rsidR="00EB3185" w:rsidRDefault="00004EC8" w:rsidP="00004EC8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004EC8">
        <w:rPr>
          <w:rFonts w:ascii="Arial" w:hAnsi="Arial" w:cs="Arial"/>
          <w:b/>
          <w:i/>
        </w:rPr>
        <w:t>46-030 Kały</w:t>
      </w:r>
    </w:p>
    <w:p w14:paraId="7E6FF207" w14:textId="77777777" w:rsidR="00EB3185" w:rsidRPr="005660B0" w:rsidRDefault="00EB3185" w:rsidP="00EB3185">
      <w:pPr>
        <w:spacing w:line="276" w:lineRule="auto"/>
        <w:ind w:left="709" w:hanging="142"/>
        <w:jc w:val="both"/>
        <w:rPr>
          <w:rFonts w:ascii="Arial" w:hAnsi="Arial" w:cs="Arial"/>
          <w:i/>
        </w:rPr>
      </w:pPr>
      <w:r w:rsidRPr="005660B0">
        <w:rPr>
          <w:rFonts w:ascii="Arial" w:hAnsi="Arial" w:cs="Arial"/>
          <w:i/>
        </w:rPr>
        <w:t xml:space="preserve">Ilość </w:t>
      </w:r>
      <w:r>
        <w:rPr>
          <w:rFonts w:ascii="Arial" w:hAnsi="Arial" w:cs="Arial"/>
          <w:i/>
        </w:rPr>
        <w:t>przyznanych</w:t>
      </w:r>
      <w:r w:rsidRPr="005660B0">
        <w:rPr>
          <w:rFonts w:ascii="Arial" w:hAnsi="Arial" w:cs="Arial"/>
          <w:i/>
        </w:rPr>
        <w:t xml:space="preserve"> punktów w kryteriach oceny ofert:</w:t>
      </w:r>
    </w:p>
    <w:p w14:paraId="7E6FF208" w14:textId="77777777" w:rsidR="00EB3185" w:rsidRPr="005660B0" w:rsidRDefault="00EB3185" w:rsidP="00EB3185">
      <w:pPr>
        <w:pStyle w:val="Akapitzlist"/>
        <w:numPr>
          <w:ilvl w:val="0"/>
          <w:numId w:val="2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 xml:space="preserve">Ilość przyznanych punktów w kryterium oceny ofert „Cena” wynosi 60,00 pkt. </w:t>
      </w:r>
    </w:p>
    <w:p w14:paraId="7E6FF209" w14:textId="77777777" w:rsidR="00EB3185" w:rsidRPr="005660B0" w:rsidRDefault="00EB3185" w:rsidP="00EB3185">
      <w:pPr>
        <w:pStyle w:val="Akapitzlist"/>
        <w:numPr>
          <w:ilvl w:val="0"/>
          <w:numId w:val="2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>Ilość przyznanych punktów w kryterium oceny ofert „</w:t>
      </w:r>
      <w:r w:rsidRPr="005660B0">
        <w:rPr>
          <w:rFonts w:ascii="Arial" w:hAnsi="Arial" w:cs="Arial"/>
          <w:lang w:eastAsia="en-US" w:bidi="en-US"/>
        </w:rPr>
        <w:t xml:space="preserve">Samodzielna realizacja kluczowych elementów (części) zamówienia” </w:t>
      </w:r>
      <w:r w:rsidRPr="005660B0">
        <w:rPr>
          <w:rFonts w:ascii="Arial" w:hAnsi="Arial" w:cs="Arial"/>
        </w:rPr>
        <w:t xml:space="preserve">wynosi </w:t>
      </w:r>
      <w:r>
        <w:rPr>
          <w:rFonts w:ascii="Arial" w:hAnsi="Arial" w:cs="Arial"/>
        </w:rPr>
        <w:t>40</w:t>
      </w:r>
      <w:r w:rsidRPr="005660B0">
        <w:rPr>
          <w:rFonts w:ascii="Arial" w:hAnsi="Arial" w:cs="Arial"/>
        </w:rPr>
        <w:t>,00 pkt.</w:t>
      </w:r>
    </w:p>
    <w:p w14:paraId="7E6FF20A" w14:textId="77777777" w:rsidR="00EB3185" w:rsidRPr="00246A55" w:rsidRDefault="00EB3185" w:rsidP="00EB3185">
      <w:pPr>
        <w:spacing w:line="276" w:lineRule="auto"/>
        <w:ind w:left="709"/>
        <w:jc w:val="both"/>
        <w:rPr>
          <w:rFonts w:ascii="Arial" w:hAnsi="Arial" w:cs="Arial"/>
        </w:rPr>
      </w:pPr>
      <w:r w:rsidRPr="00246A55">
        <w:rPr>
          <w:rFonts w:ascii="Arial" w:hAnsi="Arial" w:cs="Arial"/>
        </w:rPr>
        <w:t xml:space="preserve">Łączna ilość przyznanych punktów w kryteriach oceny ofert wynosi </w:t>
      </w:r>
      <w:r>
        <w:rPr>
          <w:rFonts w:ascii="Arial" w:hAnsi="Arial" w:cs="Arial"/>
        </w:rPr>
        <w:t>100,00</w:t>
      </w:r>
      <w:r w:rsidRPr="00246A55">
        <w:rPr>
          <w:rFonts w:ascii="Arial" w:hAnsi="Arial" w:cs="Arial"/>
        </w:rPr>
        <w:t xml:space="preserve"> pkt. </w:t>
      </w:r>
    </w:p>
    <w:p w14:paraId="7E6FF20B" w14:textId="77777777" w:rsidR="00EB3185" w:rsidRPr="00246A55" w:rsidRDefault="00EB3185" w:rsidP="00EB3185">
      <w:pPr>
        <w:spacing w:line="276" w:lineRule="auto"/>
        <w:ind w:left="709"/>
        <w:jc w:val="both"/>
        <w:rPr>
          <w:rFonts w:ascii="Arial" w:hAnsi="Arial" w:cs="Arial"/>
        </w:rPr>
      </w:pPr>
    </w:p>
    <w:p w14:paraId="7E6FF20C" w14:textId="6A31E126" w:rsidR="00EB3185" w:rsidRDefault="00EB3185" w:rsidP="00EB3185">
      <w:pPr>
        <w:spacing w:line="276" w:lineRule="auto"/>
        <w:ind w:left="709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 xml:space="preserve">Pozostali Wykonawcy, którzy złożyli oferty w pakiecie </w:t>
      </w:r>
      <w:r>
        <w:rPr>
          <w:rFonts w:ascii="Arial" w:hAnsi="Arial" w:cs="Arial"/>
        </w:rPr>
        <w:t xml:space="preserve">nr </w:t>
      </w:r>
      <w:r w:rsidR="00004EC8">
        <w:rPr>
          <w:rFonts w:ascii="Arial" w:hAnsi="Arial" w:cs="Arial"/>
        </w:rPr>
        <w:t>IV</w:t>
      </w:r>
      <w:r w:rsidRPr="005660B0">
        <w:rPr>
          <w:rFonts w:ascii="Arial" w:hAnsi="Arial" w:cs="Arial"/>
        </w:rPr>
        <w:t>: brak ofert</w:t>
      </w:r>
      <w:r>
        <w:rPr>
          <w:rFonts w:ascii="Arial" w:hAnsi="Arial" w:cs="Arial"/>
        </w:rPr>
        <w:t>.</w:t>
      </w:r>
    </w:p>
    <w:p w14:paraId="7E6FF20D" w14:textId="77777777" w:rsidR="0034103C" w:rsidRDefault="0034103C" w:rsidP="0034103C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E6FF211" w14:textId="2AD07958" w:rsidR="001D056B" w:rsidRPr="0042545B" w:rsidRDefault="001D056B" w:rsidP="001D056B">
      <w:pPr>
        <w:pStyle w:val="Akapitzlist"/>
        <w:numPr>
          <w:ilvl w:val="0"/>
          <w:numId w:val="17"/>
        </w:numPr>
        <w:spacing w:line="276" w:lineRule="auto"/>
        <w:ind w:left="567" w:right="-2" w:hanging="567"/>
        <w:jc w:val="both"/>
        <w:rPr>
          <w:rFonts w:ascii="Arial" w:hAnsi="Arial" w:cs="Arial"/>
        </w:rPr>
      </w:pPr>
      <w:bookmarkStart w:id="1" w:name="_Hlk59217506"/>
      <w:r w:rsidRPr="0042545B">
        <w:rPr>
          <w:rFonts w:ascii="Arial" w:hAnsi="Arial" w:cs="Arial"/>
          <w:b/>
          <w:u w:val="single"/>
        </w:rPr>
        <w:t xml:space="preserve">w </w:t>
      </w:r>
      <w:r>
        <w:rPr>
          <w:rFonts w:ascii="Arial" w:hAnsi="Arial" w:cs="Arial"/>
          <w:b/>
          <w:u w:val="single"/>
        </w:rPr>
        <w:t xml:space="preserve">pakiecie nr </w:t>
      </w:r>
      <w:r w:rsidR="00004EC8">
        <w:rPr>
          <w:rFonts w:ascii="Arial" w:hAnsi="Arial" w:cs="Arial"/>
          <w:b/>
          <w:u w:val="single"/>
        </w:rPr>
        <w:t>V</w:t>
      </w:r>
      <w:r w:rsidRPr="0042545B">
        <w:rPr>
          <w:rFonts w:ascii="Arial" w:hAnsi="Arial" w:cs="Arial"/>
          <w:b/>
          <w:u w:val="single"/>
        </w:rPr>
        <w:t xml:space="preserve">: </w:t>
      </w:r>
      <w:r w:rsidRPr="0042545B">
        <w:rPr>
          <w:rFonts w:ascii="Arial" w:hAnsi="Arial" w:cs="Arial"/>
        </w:rPr>
        <w:t xml:space="preserve">ofertę nr </w:t>
      </w:r>
      <w:r w:rsidR="00050A9C">
        <w:rPr>
          <w:rFonts w:ascii="Arial" w:hAnsi="Arial" w:cs="Arial"/>
        </w:rPr>
        <w:t>5</w:t>
      </w:r>
      <w:r w:rsidRPr="0042545B">
        <w:rPr>
          <w:rFonts w:ascii="Arial" w:hAnsi="Arial" w:cs="Arial"/>
        </w:rPr>
        <w:t xml:space="preserve"> złożoną przez Wykonawcę:</w:t>
      </w:r>
    </w:p>
    <w:p w14:paraId="7E6FF212" w14:textId="77777777" w:rsidR="0034103C" w:rsidRPr="0034103C" w:rsidRDefault="0034103C" w:rsidP="0034103C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34103C">
        <w:rPr>
          <w:rFonts w:ascii="Arial" w:hAnsi="Arial" w:cs="Arial"/>
          <w:b/>
          <w:i/>
        </w:rPr>
        <w:t>KONSORCJUM "STOBRAWA"</w:t>
      </w:r>
    </w:p>
    <w:p w14:paraId="7E6FF213" w14:textId="77777777" w:rsidR="0034103C" w:rsidRPr="0034103C" w:rsidRDefault="0034103C" w:rsidP="0034103C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34103C">
        <w:rPr>
          <w:rFonts w:ascii="Arial" w:hAnsi="Arial" w:cs="Arial"/>
          <w:b/>
          <w:i/>
        </w:rPr>
        <w:t xml:space="preserve">Morcinek 23 </w:t>
      </w:r>
    </w:p>
    <w:p w14:paraId="7E6FF214" w14:textId="77777777" w:rsidR="001D056B" w:rsidRDefault="0034103C" w:rsidP="0034103C">
      <w:pPr>
        <w:spacing w:line="276" w:lineRule="auto"/>
        <w:ind w:left="709" w:hanging="142"/>
        <w:jc w:val="both"/>
        <w:rPr>
          <w:rFonts w:ascii="Arial" w:hAnsi="Arial" w:cs="Arial"/>
          <w:b/>
          <w:i/>
        </w:rPr>
      </w:pPr>
      <w:r w:rsidRPr="0034103C">
        <w:rPr>
          <w:rFonts w:ascii="Arial" w:hAnsi="Arial" w:cs="Arial"/>
          <w:b/>
          <w:i/>
        </w:rPr>
        <w:t>46-030 St. Budkowice</w:t>
      </w:r>
    </w:p>
    <w:p w14:paraId="7E6FF216" w14:textId="77777777" w:rsidR="001D056B" w:rsidRPr="005660B0" w:rsidRDefault="001D056B" w:rsidP="001D056B">
      <w:pPr>
        <w:spacing w:line="276" w:lineRule="auto"/>
        <w:ind w:left="709" w:hanging="142"/>
        <w:jc w:val="both"/>
        <w:rPr>
          <w:rFonts w:ascii="Arial" w:hAnsi="Arial" w:cs="Arial"/>
          <w:i/>
        </w:rPr>
      </w:pPr>
      <w:r w:rsidRPr="005660B0">
        <w:rPr>
          <w:rFonts w:ascii="Arial" w:hAnsi="Arial" w:cs="Arial"/>
          <w:i/>
        </w:rPr>
        <w:t xml:space="preserve">Ilość </w:t>
      </w:r>
      <w:r>
        <w:rPr>
          <w:rFonts w:ascii="Arial" w:hAnsi="Arial" w:cs="Arial"/>
          <w:i/>
        </w:rPr>
        <w:t>przyznanych</w:t>
      </w:r>
      <w:r w:rsidRPr="005660B0">
        <w:rPr>
          <w:rFonts w:ascii="Arial" w:hAnsi="Arial" w:cs="Arial"/>
          <w:i/>
        </w:rPr>
        <w:t xml:space="preserve"> punktów w kryteriach oceny ofert:</w:t>
      </w:r>
    </w:p>
    <w:p w14:paraId="7E6FF217" w14:textId="77777777" w:rsidR="001D056B" w:rsidRPr="005660B0" w:rsidRDefault="001D056B" w:rsidP="00985939">
      <w:pPr>
        <w:pStyle w:val="Akapitzlist"/>
        <w:numPr>
          <w:ilvl w:val="0"/>
          <w:numId w:val="24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 xml:space="preserve">Ilość przyznanych punktów w kryterium oceny ofert „Cena” wynosi 60,00 pkt. </w:t>
      </w:r>
    </w:p>
    <w:p w14:paraId="7E6FF218" w14:textId="77777777" w:rsidR="001D056B" w:rsidRPr="005660B0" w:rsidRDefault="001D056B" w:rsidP="00985939">
      <w:pPr>
        <w:pStyle w:val="Akapitzlist"/>
        <w:numPr>
          <w:ilvl w:val="0"/>
          <w:numId w:val="24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>Ilość przyznanych punktów w kryterium oceny ofert „</w:t>
      </w:r>
      <w:r w:rsidRPr="005660B0">
        <w:rPr>
          <w:rFonts w:ascii="Arial" w:hAnsi="Arial" w:cs="Arial"/>
          <w:lang w:eastAsia="en-US" w:bidi="en-US"/>
        </w:rPr>
        <w:t xml:space="preserve">Samodzielna realizacja kluczowych elementów (części) zamówienia” </w:t>
      </w:r>
      <w:r w:rsidRPr="005660B0">
        <w:rPr>
          <w:rFonts w:ascii="Arial" w:hAnsi="Arial" w:cs="Arial"/>
        </w:rPr>
        <w:t xml:space="preserve">wynosi </w:t>
      </w:r>
      <w:r w:rsidR="002127A5">
        <w:rPr>
          <w:rFonts w:ascii="Arial" w:hAnsi="Arial" w:cs="Arial"/>
        </w:rPr>
        <w:t>4</w:t>
      </w:r>
      <w:r w:rsidRPr="005660B0">
        <w:rPr>
          <w:rFonts w:ascii="Arial" w:hAnsi="Arial" w:cs="Arial"/>
        </w:rPr>
        <w:t>0,00 pkt.</w:t>
      </w:r>
    </w:p>
    <w:p w14:paraId="7E6FF219" w14:textId="77777777" w:rsidR="001D056B" w:rsidRPr="00246A55" w:rsidRDefault="001D056B" w:rsidP="001D056B">
      <w:pPr>
        <w:spacing w:line="276" w:lineRule="auto"/>
        <w:ind w:left="709"/>
        <w:jc w:val="both"/>
        <w:rPr>
          <w:rFonts w:ascii="Arial" w:hAnsi="Arial" w:cs="Arial"/>
        </w:rPr>
      </w:pPr>
      <w:r w:rsidRPr="00246A55">
        <w:rPr>
          <w:rFonts w:ascii="Arial" w:hAnsi="Arial" w:cs="Arial"/>
        </w:rPr>
        <w:t xml:space="preserve">Łączna ilość przyznanych punktów w kryteriach oceny ofert wynosi </w:t>
      </w:r>
      <w:r>
        <w:rPr>
          <w:rFonts w:ascii="Arial" w:hAnsi="Arial" w:cs="Arial"/>
        </w:rPr>
        <w:t>100,00</w:t>
      </w:r>
      <w:r w:rsidRPr="00246A55">
        <w:rPr>
          <w:rFonts w:ascii="Arial" w:hAnsi="Arial" w:cs="Arial"/>
        </w:rPr>
        <w:t xml:space="preserve"> pkt. </w:t>
      </w:r>
    </w:p>
    <w:p w14:paraId="7E6FF21A" w14:textId="77777777" w:rsidR="001D056B" w:rsidRPr="00246A55" w:rsidRDefault="001D056B" w:rsidP="001D056B">
      <w:pPr>
        <w:spacing w:line="276" w:lineRule="auto"/>
        <w:ind w:left="709"/>
        <w:jc w:val="both"/>
        <w:rPr>
          <w:rFonts w:ascii="Arial" w:hAnsi="Arial" w:cs="Arial"/>
        </w:rPr>
      </w:pPr>
    </w:p>
    <w:p w14:paraId="7E6FF21C" w14:textId="35C5E1CA" w:rsidR="00246A55" w:rsidRDefault="001D056B" w:rsidP="00985939">
      <w:pPr>
        <w:spacing w:line="276" w:lineRule="auto"/>
        <w:ind w:left="709"/>
        <w:jc w:val="both"/>
        <w:rPr>
          <w:rFonts w:ascii="Arial" w:hAnsi="Arial" w:cs="Arial"/>
        </w:rPr>
      </w:pPr>
      <w:r w:rsidRPr="005660B0">
        <w:rPr>
          <w:rFonts w:ascii="Arial" w:hAnsi="Arial" w:cs="Arial"/>
        </w:rPr>
        <w:t xml:space="preserve">Pozostali Wykonawcy, którzy złożyli oferty w pakiecie </w:t>
      </w:r>
      <w:r>
        <w:rPr>
          <w:rFonts w:ascii="Arial" w:hAnsi="Arial" w:cs="Arial"/>
        </w:rPr>
        <w:t xml:space="preserve">nr </w:t>
      </w:r>
      <w:r w:rsidR="00004EC8">
        <w:rPr>
          <w:rFonts w:ascii="Arial" w:hAnsi="Arial" w:cs="Arial"/>
        </w:rPr>
        <w:t>V</w:t>
      </w:r>
      <w:r w:rsidRPr="005660B0">
        <w:rPr>
          <w:rFonts w:ascii="Arial" w:hAnsi="Arial" w:cs="Arial"/>
        </w:rPr>
        <w:t>: brak ofert</w:t>
      </w:r>
      <w:r w:rsidR="00B83CBA">
        <w:rPr>
          <w:rFonts w:ascii="Arial" w:hAnsi="Arial" w:cs="Arial"/>
        </w:rPr>
        <w:t>.</w:t>
      </w:r>
    </w:p>
    <w:bookmarkEnd w:id="1"/>
    <w:sectPr w:rsidR="00246A55" w:rsidSect="00246A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7" w:bottom="851" w:left="1276" w:header="426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FF220" w14:textId="77777777" w:rsidR="00865C76" w:rsidRDefault="00865C76" w:rsidP="00236BCE">
      <w:r>
        <w:separator/>
      </w:r>
    </w:p>
  </w:endnote>
  <w:endnote w:type="continuationSeparator" w:id="0">
    <w:p w14:paraId="7E6FF221" w14:textId="77777777" w:rsidR="00865C76" w:rsidRDefault="00865C7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F223" w14:textId="77777777" w:rsidR="002C67F1" w:rsidRPr="000B2627" w:rsidRDefault="002D74AF" w:rsidP="000B2627">
    <w:pPr>
      <w:pStyle w:val="Stopka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E6FF231" wp14:editId="7E6FF232">
          <wp:simplePos x="0" y="0"/>
          <wp:positionH relativeFrom="column">
            <wp:posOffset>2463800</wp:posOffset>
          </wp:positionH>
          <wp:positionV relativeFrom="paragraph">
            <wp:posOffset>9951720</wp:posOffset>
          </wp:positionV>
          <wp:extent cx="1473200" cy="543560"/>
          <wp:effectExtent l="0" t="0" r="0" b="8890"/>
          <wp:wrapNone/>
          <wp:docPr id="5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FF224" w14:textId="77777777" w:rsidR="002C67F1" w:rsidRPr="0042545B" w:rsidRDefault="002D74AF" w:rsidP="002D3646">
    <w:pPr>
      <w:jc w:val="right"/>
      <w:rPr>
        <w:rFonts w:ascii="Arial" w:hAnsi="Arial" w:cs="Arial"/>
      </w:rPr>
    </w:pPr>
    <w:r w:rsidRPr="0042545B">
      <w:rPr>
        <w:rFonts w:ascii="Arial" w:hAnsi="Arial" w:cs="Arial"/>
        <w:noProof/>
      </w:rPr>
      <w:drawing>
        <wp:anchor distT="0" distB="0" distL="114300" distR="114300" simplePos="0" relativeHeight="251656704" behindDoc="1" locked="0" layoutInCell="1" allowOverlap="1" wp14:anchorId="7E6FF233" wp14:editId="7E6FF234">
          <wp:simplePos x="0" y="0"/>
          <wp:positionH relativeFrom="column">
            <wp:posOffset>742950</wp:posOffset>
          </wp:positionH>
          <wp:positionV relativeFrom="paragraph">
            <wp:posOffset>9770745</wp:posOffset>
          </wp:positionV>
          <wp:extent cx="1785620" cy="879475"/>
          <wp:effectExtent l="0" t="0" r="5080" b="0"/>
          <wp:wrapNone/>
          <wp:docPr id="2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KAPITAL_LUD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DD8" w:rsidRPr="0042545B">
      <w:rPr>
        <w:rFonts w:ascii="Arial" w:hAnsi="Arial" w:cs="Arial"/>
      </w:rPr>
      <w:fldChar w:fldCharType="begin"/>
    </w:r>
    <w:r w:rsidR="00A95DD8" w:rsidRPr="0042545B">
      <w:rPr>
        <w:rFonts w:ascii="Arial" w:hAnsi="Arial" w:cs="Arial"/>
      </w:rPr>
      <w:instrText xml:space="preserve"> PAGE   \* MERGEFORMAT </w:instrText>
    </w:r>
    <w:r w:rsidR="00A95DD8" w:rsidRPr="0042545B">
      <w:rPr>
        <w:rFonts w:ascii="Arial" w:hAnsi="Arial" w:cs="Arial"/>
      </w:rPr>
      <w:fldChar w:fldCharType="separate"/>
    </w:r>
    <w:r w:rsidR="00EA5697">
      <w:rPr>
        <w:rFonts w:ascii="Arial" w:hAnsi="Arial" w:cs="Arial"/>
        <w:noProof/>
      </w:rPr>
      <w:t>2</w:t>
    </w:r>
    <w:r w:rsidR="00A95DD8" w:rsidRPr="0042545B">
      <w:rPr>
        <w:rFonts w:ascii="Arial" w:hAnsi="Arial" w:cs="Arial"/>
        <w:noProof/>
      </w:rPr>
      <w:fldChar w:fldCharType="end"/>
    </w:r>
  </w:p>
  <w:p w14:paraId="7E6FF225" w14:textId="77777777" w:rsidR="002C67F1" w:rsidRDefault="002C67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13922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E6FF228" w14:textId="77777777" w:rsidR="00246A55" w:rsidRPr="00636D4D" w:rsidRDefault="00246A55" w:rsidP="00246A55">
        <w:pPr>
          <w:spacing w:after="200" w:line="276" w:lineRule="auto"/>
          <w:rPr>
            <w:rFonts w:ascii="Arial" w:hAnsi="Arial" w:cs="Arial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968" behindDoc="0" locked="0" layoutInCell="1" allowOverlap="1" wp14:anchorId="7E6FF238" wp14:editId="7E6FF2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93345</wp:posOffset>
                  </wp:positionV>
                  <wp:extent cx="5868035" cy="635"/>
                  <wp:effectExtent l="0" t="0" r="18415" b="37465"/>
                  <wp:wrapNone/>
                  <wp:docPr id="9" name="Łącznik prostoliniow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6803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8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F30910" id="Łącznik prostoliniowy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    </w:pict>
            </mc:Fallback>
          </mc:AlternateContent>
        </w:r>
      </w:p>
      <w:p w14:paraId="7E6FF229" w14:textId="77777777" w:rsidR="00246A55" w:rsidRPr="00636D4D" w:rsidRDefault="00246A55" w:rsidP="00246A55">
        <w:pPr>
          <w:rPr>
            <w:rFonts w:ascii="Arial" w:hAnsi="Arial" w:cs="Arial"/>
            <w:sz w:val="16"/>
            <w:szCs w:val="16"/>
          </w:rPr>
        </w:pPr>
        <w:r w:rsidRPr="00636D4D">
          <w:rPr>
            <w:rFonts w:ascii="Arial" w:hAnsi="Arial" w:cs="Arial"/>
            <w:sz w:val="16"/>
            <w:szCs w:val="16"/>
          </w:rPr>
          <w:t>PGL LP Nadleśnictwo Turawa 46-045 Turawa, ul. Opolska 35</w:t>
        </w:r>
      </w:p>
      <w:p w14:paraId="7E6FF22A" w14:textId="77777777" w:rsidR="00246A55" w:rsidRPr="00636D4D" w:rsidRDefault="00246A55" w:rsidP="00246A55">
        <w:pPr>
          <w:rPr>
            <w:rFonts w:ascii="Arial" w:hAnsi="Arial" w:cs="Arial"/>
            <w:sz w:val="16"/>
            <w:szCs w:val="16"/>
          </w:rPr>
        </w:pPr>
        <w:r w:rsidRPr="00636D4D">
          <w:rPr>
            <w:rFonts w:ascii="Arial" w:hAnsi="Arial" w:cs="Arial"/>
            <w:sz w:val="16"/>
            <w:szCs w:val="16"/>
          </w:rPr>
          <w:tab/>
        </w:r>
      </w:p>
      <w:p w14:paraId="7E6FF22B" w14:textId="77777777" w:rsidR="00246A55" w:rsidRPr="00636D4D" w:rsidRDefault="00246A55" w:rsidP="00246A55">
        <w:pPr>
          <w:rPr>
            <w:rFonts w:ascii="Arial" w:hAnsi="Arial" w:cs="Arial"/>
            <w:sz w:val="16"/>
            <w:szCs w:val="16"/>
            <w:lang w:val="en-US"/>
          </w:rPr>
        </w:pPr>
        <w:r w:rsidRPr="00636D4D">
          <w:rPr>
            <w:rFonts w:ascii="Arial" w:hAnsi="Arial" w:cs="Arial"/>
            <w:sz w:val="16"/>
            <w:szCs w:val="16"/>
            <w:lang w:val="en-US"/>
          </w:rPr>
          <w:t xml:space="preserve">tel.: +48 77 421 20 11, fax: +48 77421 20 74, e-mail: </w:t>
        </w:r>
        <w:hyperlink r:id="rId1" w:history="1">
          <w:r w:rsidRPr="00636D4D">
            <w:rPr>
              <w:rFonts w:ascii="Arial" w:hAnsi="Arial" w:cs="Arial"/>
              <w:sz w:val="16"/>
              <w:szCs w:val="16"/>
              <w:u w:val="single"/>
              <w:lang w:val="en-US"/>
            </w:rPr>
            <w:t>turawa@katowice.lasy.gov.pl</w:t>
          </w:r>
        </w:hyperlink>
      </w:p>
      <w:p w14:paraId="7E6FF22C" w14:textId="77777777" w:rsidR="00246A55" w:rsidRPr="00636D4D" w:rsidRDefault="00246A55" w:rsidP="00246A55">
        <w:pPr>
          <w:rPr>
            <w:lang w:val="en-US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944" behindDoc="0" locked="0" layoutInCell="1" allowOverlap="1" wp14:anchorId="7E6FF23A" wp14:editId="7E6FF23B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98425</wp:posOffset>
                  </wp:positionV>
                  <wp:extent cx="3086100" cy="342265"/>
                  <wp:effectExtent l="0" t="0" r="19050" b="19685"/>
                  <wp:wrapNone/>
                  <wp:docPr id="8" name="Pole tekstow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FF23C" w14:textId="77777777" w:rsidR="00246A55" w:rsidRDefault="00246A55" w:rsidP="00246A55">
                              <w:pPr>
                                <w:jc w:val="right"/>
                                <w:rPr>
                                  <w:b/>
                                  <w:color w:val="0050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5023"/>
                                </w:rPr>
                                <w:t>www.turawa.katowice.lasy.gov.pl</w:t>
                              </w:r>
                            </w:p>
                            <w:p w14:paraId="7E6FF23D" w14:textId="77777777" w:rsidR="00246A55" w:rsidRDefault="00246A55" w:rsidP="00246A55"/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E6FF23A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margin-left:204.85pt;margin-top:7.75pt;width:243pt;height:2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" strokecolor="white" strokeweight="0">
                  <v:textbox inset=",0">
                    <w:txbxContent>
                      <w:p w14:paraId="7E6FF23C" w14:textId="77777777" w:rsidR="00246A55" w:rsidRDefault="00246A55" w:rsidP="00246A55">
                        <w:pPr>
                          <w:jc w:val="right"/>
                          <w:rPr>
                            <w:b/>
                            <w:color w:val="0050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5023"/>
                          </w:rPr>
                          <w:t>www.turawa.katowice.lasy.gov.pl</w:t>
                        </w:r>
                      </w:p>
                      <w:p w14:paraId="7E6FF23D" w14:textId="77777777" w:rsidR="00246A55" w:rsidRDefault="00246A55" w:rsidP="00246A55"/>
                    </w:txbxContent>
                  </v:textbox>
                </v:shape>
              </w:pict>
            </mc:Fallback>
          </mc:AlternateContent>
        </w:r>
      </w:p>
      <w:p w14:paraId="7E6FF22D" w14:textId="77777777" w:rsidR="00246A55" w:rsidRDefault="00246A55">
        <w:pPr>
          <w:pStyle w:val="Stopka"/>
          <w:jc w:val="right"/>
        </w:pPr>
      </w:p>
      <w:p w14:paraId="7E6FF22E" w14:textId="77777777" w:rsidR="00246A55" w:rsidRPr="00246A55" w:rsidRDefault="00246A55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246A55">
          <w:rPr>
            <w:rFonts w:ascii="Arial" w:hAnsi="Arial" w:cs="Arial"/>
            <w:sz w:val="22"/>
            <w:szCs w:val="22"/>
          </w:rPr>
          <w:fldChar w:fldCharType="begin"/>
        </w:r>
        <w:r w:rsidRPr="00246A55">
          <w:rPr>
            <w:rFonts w:ascii="Arial" w:hAnsi="Arial" w:cs="Arial"/>
            <w:sz w:val="22"/>
            <w:szCs w:val="22"/>
          </w:rPr>
          <w:instrText>PAGE   \* MERGEFORMAT</w:instrText>
        </w:r>
        <w:r w:rsidRPr="00246A55">
          <w:rPr>
            <w:rFonts w:ascii="Arial" w:hAnsi="Arial" w:cs="Arial"/>
            <w:sz w:val="22"/>
            <w:szCs w:val="22"/>
          </w:rPr>
          <w:fldChar w:fldCharType="separate"/>
        </w:r>
        <w:r w:rsidR="00EA5697">
          <w:rPr>
            <w:rFonts w:ascii="Arial" w:hAnsi="Arial" w:cs="Arial"/>
            <w:noProof/>
            <w:sz w:val="22"/>
            <w:szCs w:val="22"/>
          </w:rPr>
          <w:t>1</w:t>
        </w:r>
        <w:r w:rsidRPr="00246A55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FF21E" w14:textId="77777777" w:rsidR="00865C76" w:rsidRDefault="00865C76" w:rsidP="00236BCE">
      <w:r>
        <w:separator/>
      </w:r>
    </w:p>
  </w:footnote>
  <w:footnote w:type="continuationSeparator" w:id="0">
    <w:p w14:paraId="7E6FF21F" w14:textId="77777777" w:rsidR="00865C76" w:rsidRDefault="00865C7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F222" w14:textId="77777777" w:rsidR="002C67F1" w:rsidRDefault="002D74AF" w:rsidP="00B777E4">
    <w:pPr>
      <w:tabs>
        <w:tab w:val="left" w:pos="5940"/>
        <w:tab w:val="left" w:pos="6120"/>
        <w:tab w:val="left" w:pos="6660"/>
        <w:tab w:val="left" w:pos="7200"/>
      </w:tabs>
      <w:spacing w:line="360" w:lineRule="auto"/>
      <w:ind w:right="-468" w:hanging="709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E6FF22F" wp14:editId="7E6FF230">
          <wp:simplePos x="0" y="0"/>
          <wp:positionH relativeFrom="margin">
            <wp:posOffset>7053580</wp:posOffset>
          </wp:positionH>
          <wp:positionV relativeFrom="margin">
            <wp:posOffset>-1235075</wp:posOffset>
          </wp:positionV>
          <wp:extent cx="1809750" cy="617855"/>
          <wp:effectExtent l="0" t="0" r="0" b="0"/>
          <wp:wrapSquare wrapText="bothSides"/>
          <wp:docPr id="6" name="Obraz 18" descr="UE+EFRR_L-k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EFRR_L-kolo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F226" w14:textId="77777777" w:rsidR="00246A55" w:rsidRPr="009E31C3" w:rsidRDefault="00985939" w:rsidP="00246A55">
    <w:pPr>
      <w:pStyle w:val="Nagwek1"/>
      <w:ind w:left="851"/>
      <w:rPr>
        <w:rFonts w:ascii="Arial" w:hAnsi="Arial" w:cs="Arial"/>
        <w:color w:val="005042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7E6FF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12.05pt;width:36.85pt;height:36.85pt;z-index:251663872;visibility:visible;mso-wrap-edited:f">
          <v:imagedata r:id="rId1" o:title=""/>
          <w10:wrap type="square" side="right"/>
        </v:shape>
        <o:OLEObject Type="Embed" ProgID="Word.Picture.8" ShapeID="_x0000_s2051" DrawAspect="Content" ObjectID="_1670700025" r:id="rId2"/>
      </w:object>
    </w:r>
    <w:r w:rsidR="00246A55">
      <w:rPr>
        <w:rFonts w:ascii="Arial" w:hAnsi="Arial" w:cs="Arial"/>
        <w:color w:val="005042"/>
      </w:rPr>
      <w:t>PGL LP Nadleśnictwo Turawa</w:t>
    </w:r>
    <w:r w:rsidR="00246A55" w:rsidRPr="00745B87">
      <w:rPr>
        <w:rFonts w:ascii="Arial" w:hAnsi="Arial" w:cs="Arial"/>
        <w:color w:val="9BBB59"/>
      </w:rPr>
      <w:br w:type="textWrapping" w:clear="all"/>
    </w:r>
  </w:p>
  <w:p w14:paraId="7E6FF227" w14:textId="77777777" w:rsidR="00246A55" w:rsidRPr="00745B87" w:rsidRDefault="00246A55" w:rsidP="00246A55"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E6FF236" wp14:editId="7E6FF237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4E37B" id="Łącznik prostoliniowy 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D651D26"/>
    <w:multiLevelType w:val="hybridMultilevel"/>
    <w:tmpl w:val="010692CE"/>
    <w:lvl w:ilvl="0" w:tplc="ED649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12B72"/>
    <w:multiLevelType w:val="hybridMultilevel"/>
    <w:tmpl w:val="DFCE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D310B5"/>
    <w:multiLevelType w:val="hybridMultilevel"/>
    <w:tmpl w:val="573AA232"/>
    <w:lvl w:ilvl="0" w:tplc="F6223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A00B1"/>
    <w:multiLevelType w:val="hybridMultilevel"/>
    <w:tmpl w:val="B524CB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3F7ADC"/>
    <w:multiLevelType w:val="hybridMultilevel"/>
    <w:tmpl w:val="FAECFB26"/>
    <w:lvl w:ilvl="0" w:tplc="8690CD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E957C6"/>
    <w:multiLevelType w:val="multilevel"/>
    <w:tmpl w:val="030090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3" w15:restartNumberingAfterBreak="0">
    <w:nsid w:val="41B57EB8"/>
    <w:multiLevelType w:val="multilevel"/>
    <w:tmpl w:val="6B5058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4" w15:restartNumberingAfterBreak="0">
    <w:nsid w:val="46810252"/>
    <w:multiLevelType w:val="hybridMultilevel"/>
    <w:tmpl w:val="88D8547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9C3CED"/>
    <w:multiLevelType w:val="hybridMultilevel"/>
    <w:tmpl w:val="30E4184C"/>
    <w:lvl w:ilvl="0" w:tplc="4EB26B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2918A9"/>
    <w:multiLevelType w:val="hybridMultilevel"/>
    <w:tmpl w:val="7E8C593E"/>
    <w:lvl w:ilvl="0" w:tplc="AE7C5824">
      <w:start w:val="1"/>
      <w:numFmt w:val="bullet"/>
      <w:lvlText w:val="­"/>
      <w:lvlJc w:val="left"/>
      <w:pPr>
        <w:ind w:left="186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8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5BFD3210"/>
    <w:multiLevelType w:val="hybridMultilevel"/>
    <w:tmpl w:val="A42C9808"/>
    <w:lvl w:ilvl="0" w:tplc="57BE82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7A67AD"/>
    <w:multiLevelType w:val="hybridMultilevel"/>
    <w:tmpl w:val="37CCD4A8"/>
    <w:lvl w:ilvl="0" w:tplc="E0CC9D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E34EF0"/>
    <w:multiLevelType w:val="hybridMultilevel"/>
    <w:tmpl w:val="0D8628DE"/>
    <w:lvl w:ilvl="0" w:tplc="8AB24A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C360FF"/>
    <w:multiLevelType w:val="hybridMultilevel"/>
    <w:tmpl w:val="E834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11E1D"/>
    <w:multiLevelType w:val="hybridMultilevel"/>
    <w:tmpl w:val="0DD61C80"/>
    <w:lvl w:ilvl="0" w:tplc="B830AB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1"/>
  </w:num>
  <w:num w:numId="5">
    <w:abstractNumId w:val="2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6"/>
  </w:num>
  <w:num w:numId="14">
    <w:abstractNumId w:val="12"/>
  </w:num>
  <w:num w:numId="15">
    <w:abstractNumId w:val="13"/>
  </w:num>
  <w:num w:numId="16">
    <w:abstractNumId w:val="17"/>
  </w:num>
  <w:num w:numId="17">
    <w:abstractNumId w:val="7"/>
  </w:num>
  <w:num w:numId="18">
    <w:abstractNumId w:val="24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19"/>
  </w:num>
  <w:num w:numId="24">
    <w:abstractNumId w:val="4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4EC8"/>
    <w:rsid w:val="0000593F"/>
    <w:rsid w:val="0000707B"/>
    <w:rsid w:val="000071C4"/>
    <w:rsid w:val="00010502"/>
    <w:rsid w:val="00014189"/>
    <w:rsid w:val="0002344B"/>
    <w:rsid w:val="00023CC4"/>
    <w:rsid w:val="000254D8"/>
    <w:rsid w:val="000271A2"/>
    <w:rsid w:val="000362E4"/>
    <w:rsid w:val="00044A17"/>
    <w:rsid w:val="00050A9C"/>
    <w:rsid w:val="00055156"/>
    <w:rsid w:val="000565C4"/>
    <w:rsid w:val="0006336F"/>
    <w:rsid w:val="00064098"/>
    <w:rsid w:val="00064450"/>
    <w:rsid w:val="000653BA"/>
    <w:rsid w:val="00066E26"/>
    <w:rsid w:val="00072C5B"/>
    <w:rsid w:val="00083792"/>
    <w:rsid w:val="00090620"/>
    <w:rsid w:val="0009178C"/>
    <w:rsid w:val="000B2627"/>
    <w:rsid w:val="000B7535"/>
    <w:rsid w:val="000C2552"/>
    <w:rsid w:val="000C5103"/>
    <w:rsid w:val="000D31BA"/>
    <w:rsid w:val="000D5CEA"/>
    <w:rsid w:val="000F10A1"/>
    <w:rsid w:val="000F1C36"/>
    <w:rsid w:val="000F4566"/>
    <w:rsid w:val="000F7B44"/>
    <w:rsid w:val="0010030B"/>
    <w:rsid w:val="00110B8D"/>
    <w:rsid w:val="001234B3"/>
    <w:rsid w:val="00123F86"/>
    <w:rsid w:val="00126568"/>
    <w:rsid w:val="00130612"/>
    <w:rsid w:val="001335DE"/>
    <w:rsid w:val="001339C5"/>
    <w:rsid w:val="00134FE8"/>
    <w:rsid w:val="00135426"/>
    <w:rsid w:val="0013661A"/>
    <w:rsid w:val="00136D4D"/>
    <w:rsid w:val="00141E30"/>
    <w:rsid w:val="00143BC3"/>
    <w:rsid w:val="00144AB9"/>
    <w:rsid w:val="00144EE0"/>
    <w:rsid w:val="00144FF0"/>
    <w:rsid w:val="001532B3"/>
    <w:rsid w:val="00153E81"/>
    <w:rsid w:val="00155BE5"/>
    <w:rsid w:val="0016069C"/>
    <w:rsid w:val="00164DEA"/>
    <w:rsid w:val="001717BB"/>
    <w:rsid w:val="00172D9B"/>
    <w:rsid w:val="001870CE"/>
    <w:rsid w:val="001872C3"/>
    <w:rsid w:val="0018739D"/>
    <w:rsid w:val="001879E5"/>
    <w:rsid w:val="001A4E1B"/>
    <w:rsid w:val="001B2B45"/>
    <w:rsid w:val="001B36C9"/>
    <w:rsid w:val="001B6FB5"/>
    <w:rsid w:val="001B75FC"/>
    <w:rsid w:val="001C06C6"/>
    <w:rsid w:val="001C7D5F"/>
    <w:rsid w:val="001D056B"/>
    <w:rsid w:val="001E0A9D"/>
    <w:rsid w:val="001E1259"/>
    <w:rsid w:val="001E2E67"/>
    <w:rsid w:val="001E46D6"/>
    <w:rsid w:val="001F3117"/>
    <w:rsid w:val="001F56A5"/>
    <w:rsid w:val="002056E4"/>
    <w:rsid w:val="00210E0B"/>
    <w:rsid w:val="002127A5"/>
    <w:rsid w:val="002141CC"/>
    <w:rsid w:val="00217A10"/>
    <w:rsid w:val="002255AF"/>
    <w:rsid w:val="002265FB"/>
    <w:rsid w:val="00236B6F"/>
    <w:rsid w:val="00236BCE"/>
    <w:rsid w:val="00244D40"/>
    <w:rsid w:val="00246A55"/>
    <w:rsid w:val="00247D73"/>
    <w:rsid w:val="00252E83"/>
    <w:rsid w:val="002657CD"/>
    <w:rsid w:val="00272E1C"/>
    <w:rsid w:val="002744F5"/>
    <w:rsid w:val="00284C27"/>
    <w:rsid w:val="002A603B"/>
    <w:rsid w:val="002A6226"/>
    <w:rsid w:val="002C063F"/>
    <w:rsid w:val="002C2A81"/>
    <w:rsid w:val="002C3E2D"/>
    <w:rsid w:val="002C415D"/>
    <w:rsid w:val="002C67F1"/>
    <w:rsid w:val="002D242D"/>
    <w:rsid w:val="002D26DE"/>
    <w:rsid w:val="002D3646"/>
    <w:rsid w:val="002D74AF"/>
    <w:rsid w:val="002E6642"/>
    <w:rsid w:val="002E6C95"/>
    <w:rsid w:val="002F2900"/>
    <w:rsid w:val="002F2E11"/>
    <w:rsid w:val="003049EB"/>
    <w:rsid w:val="00310C86"/>
    <w:rsid w:val="00313AAF"/>
    <w:rsid w:val="00324B55"/>
    <w:rsid w:val="00324B5A"/>
    <w:rsid w:val="00325B9C"/>
    <w:rsid w:val="00326538"/>
    <w:rsid w:val="00333F4C"/>
    <w:rsid w:val="00336C3A"/>
    <w:rsid w:val="0034103C"/>
    <w:rsid w:val="00343A3C"/>
    <w:rsid w:val="0034412B"/>
    <w:rsid w:val="00345711"/>
    <w:rsid w:val="00345AF0"/>
    <w:rsid w:val="0035381B"/>
    <w:rsid w:val="00354393"/>
    <w:rsid w:val="00354584"/>
    <w:rsid w:val="00367859"/>
    <w:rsid w:val="00370121"/>
    <w:rsid w:val="00372138"/>
    <w:rsid w:val="00373C82"/>
    <w:rsid w:val="00383425"/>
    <w:rsid w:val="00392D15"/>
    <w:rsid w:val="00395E76"/>
    <w:rsid w:val="003A0CD4"/>
    <w:rsid w:val="003B024F"/>
    <w:rsid w:val="003B660F"/>
    <w:rsid w:val="003C1E07"/>
    <w:rsid w:val="003C2E82"/>
    <w:rsid w:val="003C58BA"/>
    <w:rsid w:val="003D7945"/>
    <w:rsid w:val="003E6DE6"/>
    <w:rsid w:val="003F060D"/>
    <w:rsid w:val="003F7ED6"/>
    <w:rsid w:val="004004BF"/>
    <w:rsid w:val="00413DCF"/>
    <w:rsid w:val="00415D69"/>
    <w:rsid w:val="00420F39"/>
    <w:rsid w:val="0042545B"/>
    <w:rsid w:val="00431087"/>
    <w:rsid w:val="00431391"/>
    <w:rsid w:val="00433A0E"/>
    <w:rsid w:val="0043441E"/>
    <w:rsid w:val="004369DB"/>
    <w:rsid w:val="00442859"/>
    <w:rsid w:val="004456B2"/>
    <w:rsid w:val="00445A6C"/>
    <w:rsid w:val="00447FCE"/>
    <w:rsid w:val="004535BD"/>
    <w:rsid w:val="00453C55"/>
    <w:rsid w:val="00455AD2"/>
    <w:rsid w:val="00457F2C"/>
    <w:rsid w:val="00460668"/>
    <w:rsid w:val="004641B6"/>
    <w:rsid w:val="00475E62"/>
    <w:rsid w:val="004816CA"/>
    <w:rsid w:val="004837BD"/>
    <w:rsid w:val="00486690"/>
    <w:rsid w:val="00486D11"/>
    <w:rsid w:val="004926F7"/>
    <w:rsid w:val="004A6DA2"/>
    <w:rsid w:val="004B4793"/>
    <w:rsid w:val="004B6DD4"/>
    <w:rsid w:val="004C0AC2"/>
    <w:rsid w:val="004C73FE"/>
    <w:rsid w:val="004E4696"/>
    <w:rsid w:val="004E4DC6"/>
    <w:rsid w:val="004E5DF6"/>
    <w:rsid w:val="004E6212"/>
    <w:rsid w:val="004E72AD"/>
    <w:rsid w:val="004F25B6"/>
    <w:rsid w:val="004F59E8"/>
    <w:rsid w:val="00502353"/>
    <w:rsid w:val="00502B90"/>
    <w:rsid w:val="00504AF2"/>
    <w:rsid w:val="00520174"/>
    <w:rsid w:val="00526E7C"/>
    <w:rsid w:val="00535DB5"/>
    <w:rsid w:val="00535FBB"/>
    <w:rsid w:val="005462B1"/>
    <w:rsid w:val="00556B2A"/>
    <w:rsid w:val="00557593"/>
    <w:rsid w:val="00563EA3"/>
    <w:rsid w:val="005660B0"/>
    <w:rsid w:val="00567ED3"/>
    <w:rsid w:val="00574492"/>
    <w:rsid w:val="00575AC0"/>
    <w:rsid w:val="00584C6A"/>
    <w:rsid w:val="00585876"/>
    <w:rsid w:val="005909BB"/>
    <w:rsid w:val="00592BD2"/>
    <w:rsid w:val="0059443A"/>
    <w:rsid w:val="0059502D"/>
    <w:rsid w:val="005950A1"/>
    <w:rsid w:val="00596FF1"/>
    <w:rsid w:val="005A207E"/>
    <w:rsid w:val="005A3A71"/>
    <w:rsid w:val="005B7FF6"/>
    <w:rsid w:val="005D40E0"/>
    <w:rsid w:val="005D69B3"/>
    <w:rsid w:val="005D7794"/>
    <w:rsid w:val="005E53C1"/>
    <w:rsid w:val="005F0D45"/>
    <w:rsid w:val="005F1315"/>
    <w:rsid w:val="005F1EC9"/>
    <w:rsid w:val="005F216A"/>
    <w:rsid w:val="0061166F"/>
    <w:rsid w:val="00615536"/>
    <w:rsid w:val="00615812"/>
    <w:rsid w:val="00615F0A"/>
    <w:rsid w:val="00623A9E"/>
    <w:rsid w:val="00630067"/>
    <w:rsid w:val="006374B1"/>
    <w:rsid w:val="00647689"/>
    <w:rsid w:val="00660A58"/>
    <w:rsid w:val="00670615"/>
    <w:rsid w:val="00672403"/>
    <w:rsid w:val="00673FA4"/>
    <w:rsid w:val="00677D95"/>
    <w:rsid w:val="0068350D"/>
    <w:rsid w:val="006946BC"/>
    <w:rsid w:val="006A1CBB"/>
    <w:rsid w:val="006A304D"/>
    <w:rsid w:val="006A5D42"/>
    <w:rsid w:val="006A6131"/>
    <w:rsid w:val="006B6FFD"/>
    <w:rsid w:val="006C4F39"/>
    <w:rsid w:val="006D25E5"/>
    <w:rsid w:val="006D3194"/>
    <w:rsid w:val="006D31EC"/>
    <w:rsid w:val="006D3D1C"/>
    <w:rsid w:val="006D4FDC"/>
    <w:rsid w:val="006D58CD"/>
    <w:rsid w:val="006D7A2E"/>
    <w:rsid w:val="006F4C14"/>
    <w:rsid w:val="006F52C7"/>
    <w:rsid w:val="006F7499"/>
    <w:rsid w:val="007041F7"/>
    <w:rsid w:val="00705929"/>
    <w:rsid w:val="0071445D"/>
    <w:rsid w:val="007203EB"/>
    <w:rsid w:val="00727FEB"/>
    <w:rsid w:val="00730015"/>
    <w:rsid w:val="00740F27"/>
    <w:rsid w:val="00743E1D"/>
    <w:rsid w:val="00746479"/>
    <w:rsid w:val="0075128C"/>
    <w:rsid w:val="0075476E"/>
    <w:rsid w:val="0075481A"/>
    <w:rsid w:val="0077142E"/>
    <w:rsid w:val="007750AF"/>
    <w:rsid w:val="0078703F"/>
    <w:rsid w:val="00794262"/>
    <w:rsid w:val="007955B1"/>
    <w:rsid w:val="0079660B"/>
    <w:rsid w:val="007B62E7"/>
    <w:rsid w:val="007B6759"/>
    <w:rsid w:val="007C1256"/>
    <w:rsid w:val="007C340F"/>
    <w:rsid w:val="007C4FF9"/>
    <w:rsid w:val="007D1A07"/>
    <w:rsid w:val="007E7B22"/>
    <w:rsid w:val="00800B04"/>
    <w:rsid w:val="00801F64"/>
    <w:rsid w:val="00802A6D"/>
    <w:rsid w:val="00804844"/>
    <w:rsid w:val="008127D0"/>
    <w:rsid w:val="00814D6B"/>
    <w:rsid w:val="00822512"/>
    <w:rsid w:val="00826F1A"/>
    <w:rsid w:val="00835FD3"/>
    <w:rsid w:val="0083640D"/>
    <w:rsid w:val="0084794E"/>
    <w:rsid w:val="00853421"/>
    <w:rsid w:val="00853662"/>
    <w:rsid w:val="0086319B"/>
    <w:rsid w:val="00865C76"/>
    <w:rsid w:val="00865E8C"/>
    <w:rsid w:val="0086781B"/>
    <w:rsid w:val="00873A81"/>
    <w:rsid w:val="00877927"/>
    <w:rsid w:val="00881FCF"/>
    <w:rsid w:val="00892E9B"/>
    <w:rsid w:val="008936B8"/>
    <w:rsid w:val="008A0016"/>
    <w:rsid w:val="008A16CA"/>
    <w:rsid w:val="008A17BB"/>
    <w:rsid w:val="008A6CD2"/>
    <w:rsid w:val="008C0AE9"/>
    <w:rsid w:val="008C16E5"/>
    <w:rsid w:val="008C1A7B"/>
    <w:rsid w:val="008D1198"/>
    <w:rsid w:val="008E0F88"/>
    <w:rsid w:val="008E2908"/>
    <w:rsid w:val="008E4040"/>
    <w:rsid w:val="008F4685"/>
    <w:rsid w:val="0090157A"/>
    <w:rsid w:val="00907866"/>
    <w:rsid w:val="00911ABC"/>
    <w:rsid w:val="00917025"/>
    <w:rsid w:val="0092061B"/>
    <w:rsid w:val="009212D2"/>
    <w:rsid w:val="0092439A"/>
    <w:rsid w:val="009246B1"/>
    <w:rsid w:val="00927AA8"/>
    <w:rsid w:val="00932E16"/>
    <w:rsid w:val="00936EA8"/>
    <w:rsid w:val="00940B82"/>
    <w:rsid w:val="00964301"/>
    <w:rsid w:val="00976891"/>
    <w:rsid w:val="00985939"/>
    <w:rsid w:val="009A40C5"/>
    <w:rsid w:val="009A6F26"/>
    <w:rsid w:val="009A74B3"/>
    <w:rsid w:val="009A763B"/>
    <w:rsid w:val="009A7CFA"/>
    <w:rsid w:val="009B1791"/>
    <w:rsid w:val="009B3697"/>
    <w:rsid w:val="009C2938"/>
    <w:rsid w:val="009C3C73"/>
    <w:rsid w:val="009C5EE2"/>
    <w:rsid w:val="009C76C8"/>
    <w:rsid w:val="009D0A0D"/>
    <w:rsid w:val="009D243F"/>
    <w:rsid w:val="009D6410"/>
    <w:rsid w:val="009E46C7"/>
    <w:rsid w:val="009E7758"/>
    <w:rsid w:val="009F61F5"/>
    <w:rsid w:val="00A04EC9"/>
    <w:rsid w:val="00A15510"/>
    <w:rsid w:val="00A169F9"/>
    <w:rsid w:val="00A21889"/>
    <w:rsid w:val="00A32B6D"/>
    <w:rsid w:val="00A3681B"/>
    <w:rsid w:val="00A3730F"/>
    <w:rsid w:val="00A42798"/>
    <w:rsid w:val="00A57599"/>
    <w:rsid w:val="00A5777B"/>
    <w:rsid w:val="00A6033E"/>
    <w:rsid w:val="00A6304A"/>
    <w:rsid w:val="00A641DB"/>
    <w:rsid w:val="00A76141"/>
    <w:rsid w:val="00A82E12"/>
    <w:rsid w:val="00A86455"/>
    <w:rsid w:val="00A9012B"/>
    <w:rsid w:val="00A906C9"/>
    <w:rsid w:val="00A90B02"/>
    <w:rsid w:val="00A95DD8"/>
    <w:rsid w:val="00A970DD"/>
    <w:rsid w:val="00AA0598"/>
    <w:rsid w:val="00AA19DD"/>
    <w:rsid w:val="00AA227B"/>
    <w:rsid w:val="00AA278E"/>
    <w:rsid w:val="00AA78C5"/>
    <w:rsid w:val="00AB01B7"/>
    <w:rsid w:val="00AC690D"/>
    <w:rsid w:val="00AD36ED"/>
    <w:rsid w:val="00AE0137"/>
    <w:rsid w:val="00AE0259"/>
    <w:rsid w:val="00AE0278"/>
    <w:rsid w:val="00AE0C08"/>
    <w:rsid w:val="00AE239C"/>
    <w:rsid w:val="00AE5F40"/>
    <w:rsid w:val="00AF0E93"/>
    <w:rsid w:val="00AF2AEC"/>
    <w:rsid w:val="00AF3D93"/>
    <w:rsid w:val="00AF58C7"/>
    <w:rsid w:val="00AF7533"/>
    <w:rsid w:val="00B00F49"/>
    <w:rsid w:val="00B0182D"/>
    <w:rsid w:val="00B067A8"/>
    <w:rsid w:val="00B076B9"/>
    <w:rsid w:val="00B11FB9"/>
    <w:rsid w:val="00B13729"/>
    <w:rsid w:val="00B30423"/>
    <w:rsid w:val="00B30CEA"/>
    <w:rsid w:val="00B34A08"/>
    <w:rsid w:val="00B3675B"/>
    <w:rsid w:val="00B42EA2"/>
    <w:rsid w:val="00B51200"/>
    <w:rsid w:val="00B55B11"/>
    <w:rsid w:val="00B625BA"/>
    <w:rsid w:val="00B657E2"/>
    <w:rsid w:val="00B6586E"/>
    <w:rsid w:val="00B70BE1"/>
    <w:rsid w:val="00B70BED"/>
    <w:rsid w:val="00B71FCB"/>
    <w:rsid w:val="00B777E4"/>
    <w:rsid w:val="00B829BA"/>
    <w:rsid w:val="00B83CBA"/>
    <w:rsid w:val="00B856C1"/>
    <w:rsid w:val="00B87753"/>
    <w:rsid w:val="00B91598"/>
    <w:rsid w:val="00B9248E"/>
    <w:rsid w:val="00B96CF3"/>
    <w:rsid w:val="00BB081A"/>
    <w:rsid w:val="00BB0EEC"/>
    <w:rsid w:val="00BB673E"/>
    <w:rsid w:val="00BC0423"/>
    <w:rsid w:val="00BC3112"/>
    <w:rsid w:val="00BC3373"/>
    <w:rsid w:val="00BC6D38"/>
    <w:rsid w:val="00BC7D4E"/>
    <w:rsid w:val="00BD266F"/>
    <w:rsid w:val="00BD2885"/>
    <w:rsid w:val="00BD3C2B"/>
    <w:rsid w:val="00BD51B2"/>
    <w:rsid w:val="00BD77F0"/>
    <w:rsid w:val="00BE52C8"/>
    <w:rsid w:val="00BE616C"/>
    <w:rsid w:val="00BF4167"/>
    <w:rsid w:val="00BF5098"/>
    <w:rsid w:val="00BF5439"/>
    <w:rsid w:val="00BF5E6A"/>
    <w:rsid w:val="00C14DDE"/>
    <w:rsid w:val="00C15C2D"/>
    <w:rsid w:val="00C16EC8"/>
    <w:rsid w:val="00C20D16"/>
    <w:rsid w:val="00C275E4"/>
    <w:rsid w:val="00C30642"/>
    <w:rsid w:val="00C323E7"/>
    <w:rsid w:val="00C346FF"/>
    <w:rsid w:val="00C4627D"/>
    <w:rsid w:val="00C50EB0"/>
    <w:rsid w:val="00C53D9F"/>
    <w:rsid w:val="00C66EC2"/>
    <w:rsid w:val="00C8229E"/>
    <w:rsid w:val="00C91228"/>
    <w:rsid w:val="00C94962"/>
    <w:rsid w:val="00C9749B"/>
    <w:rsid w:val="00CB1554"/>
    <w:rsid w:val="00CB1722"/>
    <w:rsid w:val="00CC29A2"/>
    <w:rsid w:val="00CC327E"/>
    <w:rsid w:val="00CC6996"/>
    <w:rsid w:val="00CD2B9B"/>
    <w:rsid w:val="00CD317D"/>
    <w:rsid w:val="00CD7A81"/>
    <w:rsid w:val="00CE06D8"/>
    <w:rsid w:val="00CE2968"/>
    <w:rsid w:val="00CE7B64"/>
    <w:rsid w:val="00CF7527"/>
    <w:rsid w:val="00D02930"/>
    <w:rsid w:val="00D05993"/>
    <w:rsid w:val="00D12685"/>
    <w:rsid w:val="00D13442"/>
    <w:rsid w:val="00D13EF7"/>
    <w:rsid w:val="00D262E3"/>
    <w:rsid w:val="00D3279B"/>
    <w:rsid w:val="00D360D2"/>
    <w:rsid w:val="00D429B8"/>
    <w:rsid w:val="00D43D13"/>
    <w:rsid w:val="00D6293C"/>
    <w:rsid w:val="00D65556"/>
    <w:rsid w:val="00D72B40"/>
    <w:rsid w:val="00D7553A"/>
    <w:rsid w:val="00D81FCA"/>
    <w:rsid w:val="00D82B76"/>
    <w:rsid w:val="00D909E7"/>
    <w:rsid w:val="00D92B34"/>
    <w:rsid w:val="00D960E5"/>
    <w:rsid w:val="00DA7B6C"/>
    <w:rsid w:val="00DB3499"/>
    <w:rsid w:val="00DB45F8"/>
    <w:rsid w:val="00DB7178"/>
    <w:rsid w:val="00DB7EE7"/>
    <w:rsid w:val="00DC39C5"/>
    <w:rsid w:val="00DC47CA"/>
    <w:rsid w:val="00DC6CF8"/>
    <w:rsid w:val="00DD082B"/>
    <w:rsid w:val="00DD0F71"/>
    <w:rsid w:val="00DE1C02"/>
    <w:rsid w:val="00DE5BBA"/>
    <w:rsid w:val="00DE5FE8"/>
    <w:rsid w:val="00DE64BB"/>
    <w:rsid w:val="00DF00DF"/>
    <w:rsid w:val="00DF1A59"/>
    <w:rsid w:val="00DF72FD"/>
    <w:rsid w:val="00E0119E"/>
    <w:rsid w:val="00E02FB2"/>
    <w:rsid w:val="00E0329F"/>
    <w:rsid w:val="00E04927"/>
    <w:rsid w:val="00E050DF"/>
    <w:rsid w:val="00E15C21"/>
    <w:rsid w:val="00E15C52"/>
    <w:rsid w:val="00E231A2"/>
    <w:rsid w:val="00E248B2"/>
    <w:rsid w:val="00E336F4"/>
    <w:rsid w:val="00E33994"/>
    <w:rsid w:val="00E4128D"/>
    <w:rsid w:val="00E43764"/>
    <w:rsid w:val="00E43BC1"/>
    <w:rsid w:val="00E5024A"/>
    <w:rsid w:val="00E5276A"/>
    <w:rsid w:val="00E67761"/>
    <w:rsid w:val="00E701E4"/>
    <w:rsid w:val="00E70556"/>
    <w:rsid w:val="00E73657"/>
    <w:rsid w:val="00E75C50"/>
    <w:rsid w:val="00E760F0"/>
    <w:rsid w:val="00E765D8"/>
    <w:rsid w:val="00E81228"/>
    <w:rsid w:val="00E8371B"/>
    <w:rsid w:val="00E8415C"/>
    <w:rsid w:val="00E84209"/>
    <w:rsid w:val="00E90EE2"/>
    <w:rsid w:val="00E91BDF"/>
    <w:rsid w:val="00E92664"/>
    <w:rsid w:val="00EA15D6"/>
    <w:rsid w:val="00EA21DF"/>
    <w:rsid w:val="00EA2C9D"/>
    <w:rsid w:val="00EA5697"/>
    <w:rsid w:val="00EA604C"/>
    <w:rsid w:val="00EA6A3A"/>
    <w:rsid w:val="00EB1A4F"/>
    <w:rsid w:val="00EB3185"/>
    <w:rsid w:val="00EB4250"/>
    <w:rsid w:val="00EB799D"/>
    <w:rsid w:val="00EC08B3"/>
    <w:rsid w:val="00ED4F1A"/>
    <w:rsid w:val="00ED741B"/>
    <w:rsid w:val="00ED7D62"/>
    <w:rsid w:val="00EE1359"/>
    <w:rsid w:val="00EE68F9"/>
    <w:rsid w:val="00EF6D12"/>
    <w:rsid w:val="00EF750A"/>
    <w:rsid w:val="00EF75CD"/>
    <w:rsid w:val="00EF77A8"/>
    <w:rsid w:val="00F10FE7"/>
    <w:rsid w:val="00F1262E"/>
    <w:rsid w:val="00F12BC4"/>
    <w:rsid w:val="00F21AF4"/>
    <w:rsid w:val="00F37359"/>
    <w:rsid w:val="00F42941"/>
    <w:rsid w:val="00F45A06"/>
    <w:rsid w:val="00F471BE"/>
    <w:rsid w:val="00F47ABD"/>
    <w:rsid w:val="00F47C8C"/>
    <w:rsid w:val="00F503FD"/>
    <w:rsid w:val="00F521C8"/>
    <w:rsid w:val="00F5669C"/>
    <w:rsid w:val="00F6682B"/>
    <w:rsid w:val="00F84847"/>
    <w:rsid w:val="00F84C76"/>
    <w:rsid w:val="00F8707C"/>
    <w:rsid w:val="00F962C0"/>
    <w:rsid w:val="00FB08F7"/>
    <w:rsid w:val="00FB4DA0"/>
    <w:rsid w:val="00FC0C9D"/>
    <w:rsid w:val="00FC3B09"/>
    <w:rsid w:val="00FC3BD0"/>
    <w:rsid w:val="00FD1736"/>
    <w:rsid w:val="00FD26AC"/>
    <w:rsid w:val="00FD37F1"/>
    <w:rsid w:val="00FD4C0D"/>
    <w:rsid w:val="00FD68A2"/>
    <w:rsid w:val="00FF0988"/>
    <w:rsid w:val="00FF482B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E6FF1F3"/>
  <w15:docId w15:val="{1F281FA3-59D6-424E-A142-AA6A675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E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46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99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24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3</cp:revision>
  <cp:lastPrinted>2016-10-28T08:55:00Z</cp:lastPrinted>
  <dcterms:created xsi:type="dcterms:W3CDTF">2020-12-22T19:14:00Z</dcterms:created>
  <dcterms:modified xsi:type="dcterms:W3CDTF">2020-12-28T21:34:00Z</dcterms:modified>
</cp:coreProperties>
</file>